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9C0E" w14:textId="77777777" w:rsidR="00AC0E4A" w:rsidRPr="00AC0E4A" w:rsidRDefault="00AC0E4A" w:rsidP="002C67AF">
      <w:pPr>
        <w:pStyle w:val="Normalny1"/>
        <w:rPr>
          <w:rStyle w:val="Brak"/>
          <w:rFonts w:ascii="Times New Roman" w:eastAsia="Trebuchet MS" w:hAnsi="Times New Roman" w:cs="Times New Roman"/>
          <w:bCs/>
          <w:sz w:val="18"/>
          <w:szCs w:val="18"/>
        </w:rPr>
      </w:pPr>
    </w:p>
    <w:p w14:paraId="1D63CE82" w14:textId="0EE0118A" w:rsidR="000A570C" w:rsidRPr="000A570C" w:rsidRDefault="00012C1F" w:rsidP="000A570C">
      <w:pPr>
        <w:pStyle w:val="Tekstpodstawowy"/>
        <w:spacing w:after="0" w:line="312" w:lineRule="auto"/>
        <w:jc w:val="right"/>
        <w:rPr>
          <w:rFonts w:eastAsia="Lucida Sans Unicode"/>
          <w:bCs/>
          <w:kern w:val="2"/>
          <w:sz w:val="18"/>
          <w:szCs w:val="18"/>
          <w:lang w:val="pl-PL" w:eastAsia="ar-SA"/>
        </w:rPr>
      </w:pPr>
      <w:r w:rsidRPr="000A570C">
        <w:rPr>
          <w:rStyle w:val="Brak"/>
          <w:rFonts w:eastAsia="Trebuchet MS"/>
          <w:bCs/>
          <w:sz w:val="18"/>
          <w:szCs w:val="18"/>
          <w:lang w:val="pl-PL"/>
        </w:rPr>
        <w:t xml:space="preserve">Załącznik </w:t>
      </w:r>
      <w:r w:rsidR="00F51DE0">
        <w:rPr>
          <w:rStyle w:val="Brak"/>
          <w:rFonts w:eastAsia="Trebuchet MS"/>
          <w:bCs/>
          <w:sz w:val="18"/>
          <w:szCs w:val="18"/>
          <w:lang w:val="pl-PL"/>
        </w:rPr>
        <w:t xml:space="preserve">nr </w:t>
      </w:r>
      <w:r w:rsidR="00EC2A41">
        <w:rPr>
          <w:rStyle w:val="Brak"/>
          <w:rFonts w:eastAsia="Trebuchet MS"/>
          <w:bCs/>
          <w:sz w:val="18"/>
          <w:szCs w:val="18"/>
          <w:lang w:val="pl-PL"/>
        </w:rPr>
        <w:t>5</w:t>
      </w:r>
      <w:r w:rsidR="003655F6" w:rsidRPr="000A570C">
        <w:rPr>
          <w:rStyle w:val="Brak"/>
          <w:rFonts w:eastAsia="Trebuchet MS"/>
          <w:bCs/>
          <w:sz w:val="18"/>
          <w:szCs w:val="18"/>
          <w:lang w:val="pl-PL"/>
        </w:rPr>
        <w:t xml:space="preserve"> </w:t>
      </w:r>
      <w:r w:rsidR="00AC0E4A" w:rsidRPr="000A570C">
        <w:rPr>
          <w:rStyle w:val="Brak"/>
          <w:rFonts w:eastAsia="Trebuchet MS"/>
          <w:bCs/>
          <w:sz w:val="18"/>
          <w:szCs w:val="18"/>
          <w:lang w:val="pl-PL"/>
        </w:rPr>
        <w:t>do zapytania ofertowego nr</w:t>
      </w:r>
      <w:r w:rsidR="00B4266E">
        <w:rPr>
          <w:rFonts w:eastAsia="Lucida Sans Unicode"/>
          <w:bCs/>
          <w:kern w:val="2"/>
          <w:sz w:val="18"/>
          <w:szCs w:val="18"/>
          <w:lang w:val="pl-PL" w:eastAsia="ar-SA"/>
        </w:rPr>
        <w:t xml:space="preserve"> </w:t>
      </w:r>
      <w:r w:rsidR="00F01BD5" w:rsidRPr="00F01BD5">
        <w:rPr>
          <w:rFonts w:eastAsia="Lucida Sans Unicode"/>
          <w:bCs/>
          <w:kern w:val="2"/>
          <w:sz w:val="18"/>
          <w:szCs w:val="18"/>
          <w:lang w:val="pl-PL" w:eastAsia="ar-SA"/>
        </w:rPr>
        <w:t>KPO/1/2024</w:t>
      </w:r>
    </w:p>
    <w:p w14:paraId="18F609CD" w14:textId="77777777" w:rsidR="00AC0E4A" w:rsidRPr="00AC0E4A" w:rsidRDefault="00AC0E4A" w:rsidP="000A570C">
      <w:pPr>
        <w:pStyle w:val="Normalny1"/>
        <w:jc w:val="right"/>
        <w:rPr>
          <w:rStyle w:val="Brak"/>
          <w:rFonts w:ascii="Times New Roman" w:eastAsia="Trebuchet MS" w:hAnsi="Times New Roman" w:cs="Times New Roman"/>
          <w:bCs/>
          <w:sz w:val="18"/>
          <w:szCs w:val="18"/>
        </w:rPr>
      </w:pPr>
    </w:p>
    <w:p w14:paraId="31E2B645" w14:textId="77777777" w:rsidR="00AC0E4A" w:rsidRDefault="00AC0E4A" w:rsidP="002C67AF">
      <w:pPr>
        <w:pStyle w:val="Normalny1"/>
        <w:jc w:val="right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617742C4" w14:textId="77777777" w:rsidR="00870A4E" w:rsidRPr="00AC0E4A" w:rsidRDefault="00870A4E" w:rsidP="002C67AF">
      <w:pPr>
        <w:pStyle w:val="Normalny1"/>
        <w:jc w:val="right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374940E8" w14:textId="77777777" w:rsidR="00C33621" w:rsidRPr="00DE0D3F" w:rsidRDefault="00C83BF8" w:rsidP="00870A4E">
      <w:pPr>
        <w:pStyle w:val="Normalny1"/>
        <w:jc w:val="center"/>
        <w:rPr>
          <w:rFonts w:ascii="Times New Roman" w:eastAsia="Trebuchet MS" w:hAnsi="Times New Roman" w:cs="Times New Roman"/>
          <w:bCs/>
          <w:sz w:val="24"/>
          <w:szCs w:val="24"/>
        </w:rPr>
      </w:pPr>
      <w:r w:rsidRPr="00C83BF8">
        <w:rPr>
          <w:rFonts w:ascii="Times New Roman" w:eastAsia="Trebuchet MS" w:hAnsi="Times New Roman" w:cs="Times New Roman"/>
          <w:b/>
          <w:bCs/>
          <w:sz w:val="24"/>
          <w:szCs w:val="24"/>
        </w:rPr>
        <w:t>ZGODA NA PRZETWARZANIE DANYCH OSOBOWYCH</w:t>
      </w:r>
    </w:p>
    <w:p w14:paraId="104BC6BF" w14:textId="77777777" w:rsidR="00870A4E" w:rsidRDefault="00870A4E" w:rsidP="009266C1">
      <w:pPr>
        <w:pStyle w:val="Normalny1"/>
        <w:ind w:left="0" w:firstLine="0"/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46144548" w14:textId="2B3A94CC" w:rsidR="00870A4E" w:rsidRDefault="00870A4E" w:rsidP="009266C1">
      <w:pPr>
        <w:pStyle w:val="Normalny1"/>
        <w:ind w:left="0"/>
        <w:rPr>
          <w:rFonts w:ascii="Times New Roman" w:eastAsia="Trebuchet MS" w:hAnsi="Times New Roman" w:cs="Times New Roman"/>
          <w:bCs/>
          <w:sz w:val="24"/>
          <w:szCs w:val="24"/>
        </w:rPr>
      </w:pPr>
      <w:r w:rsidRPr="00870A4E">
        <w:rPr>
          <w:rFonts w:ascii="Times New Roman" w:eastAsia="Trebuchet MS" w:hAnsi="Times New Roman" w:cs="Times New Roman"/>
          <w:bCs/>
          <w:sz w:val="24"/>
          <w:szCs w:val="24"/>
        </w:rPr>
        <w:t xml:space="preserve">Oświadczam, że wyrażam zgodę na przetwarzanie moich danych osobowych, </w:t>
      </w:r>
      <w:r w:rsidR="00DE5F57">
        <w:rPr>
          <w:rFonts w:ascii="Times New Roman" w:eastAsia="Trebuchet MS" w:hAnsi="Times New Roman" w:cs="Times New Roman"/>
          <w:bCs/>
          <w:sz w:val="24"/>
          <w:szCs w:val="24"/>
        </w:rPr>
        <w:t xml:space="preserve">wskazanych </w:t>
      </w:r>
      <w:r w:rsidRPr="00870A4E">
        <w:rPr>
          <w:rFonts w:ascii="Times New Roman" w:eastAsia="Trebuchet MS" w:hAnsi="Times New Roman" w:cs="Times New Roman"/>
          <w:bCs/>
          <w:sz w:val="24"/>
          <w:szCs w:val="24"/>
        </w:rPr>
        <w:t>w złożonych przeze mnie dokumentach</w:t>
      </w:r>
      <w:r w:rsidR="00DE5F57">
        <w:rPr>
          <w:rFonts w:ascii="Times New Roman" w:eastAsia="Trebuchet MS" w:hAnsi="Times New Roman" w:cs="Times New Roman"/>
          <w:bCs/>
          <w:sz w:val="24"/>
          <w:szCs w:val="24"/>
        </w:rPr>
        <w:t xml:space="preserve"> związanych z udziałem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r w:rsidRPr="00870A4E">
        <w:rPr>
          <w:rFonts w:ascii="Times New Roman" w:eastAsia="Trebuchet MS" w:hAnsi="Times New Roman" w:cs="Times New Roman"/>
          <w:bCs/>
          <w:sz w:val="24"/>
          <w:szCs w:val="24"/>
        </w:rPr>
        <w:t xml:space="preserve">w </w:t>
      </w:r>
      <w:r w:rsidR="00DE5F57">
        <w:rPr>
          <w:rFonts w:ascii="Times New Roman" w:eastAsia="Trebuchet MS" w:hAnsi="Times New Roman" w:cs="Times New Roman"/>
          <w:bCs/>
          <w:sz w:val="24"/>
          <w:szCs w:val="24"/>
        </w:rPr>
        <w:t xml:space="preserve">postępowaniu o udzielenie zamówienia </w:t>
      </w:r>
      <w:r w:rsidR="00D43278">
        <w:rPr>
          <w:rFonts w:ascii="Times New Roman" w:eastAsia="Trebuchet MS" w:hAnsi="Times New Roman" w:cs="Times New Roman"/>
          <w:bCs/>
          <w:sz w:val="24"/>
          <w:szCs w:val="24"/>
        </w:rPr>
        <w:t>na</w:t>
      </w:r>
      <w:r w:rsidR="0070496A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r w:rsidR="00CA58BC" w:rsidRPr="00CA58BC">
        <w:rPr>
          <w:rFonts w:ascii="Times New Roman" w:eastAsia="Trebuchet MS" w:hAnsi="Times New Roman" w:cs="Times New Roman"/>
          <w:bCs/>
          <w:sz w:val="24"/>
          <w:szCs w:val="24"/>
        </w:rPr>
        <w:t>budowę hali magazynowej w Mońkach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r w:rsidR="00DE5F57" w:rsidRPr="00842C5F">
        <w:rPr>
          <w:rFonts w:ascii="Times New Roman" w:eastAsia="Trebuchet MS" w:hAnsi="Times New Roman" w:cs="Times New Roman"/>
          <w:bCs/>
          <w:sz w:val="24"/>
          <w:szCs w:val="24"/>
        </w:rPr>
        <w:t xml:space="preserve">w tym w ofercie, </w:t>
      </w:r>
      <w:r w:rsidR="000E0CEF">
        <w:rPr>
          <w:rFonts w:ascii="Times New Roman" w:eastAsia="Trebuchet MS" w:hAnsi="Times New Roman" w:cs="Times New Roman"/>
          <w:bCs/>
          <w:sz w:val="24"/>
          <w:szCs w:val="24"/>
        </w:rPr>
        <w:t xml:space="preserve">w celach związanych z </w:t>
      </w:r>
      <w:r w:rsidR="00D1248E">
        <w:rPr>
          <w:rFonts w:ascii="Times New Roman" w:eastAsia="Trebuchet MS" w:hAnsi="Times New Roman" w:cs="Times New Roman"/>
          <w:bCs/>
          <w:sz w:val="24"/>
          <w:szCs w:val="24"/>
        </w:rPr>
        <w:t>przeprowadzeni</w:t>
      </w:r>
      <w:r w:rsidR="002901B2">
        <w:rPr>
          <w:rFonts w:ascii="Times New Roman" w:eastAsia="Trebuchet MS" w:hAnsi="Times New Roman" w:cs="Times New Roman"/>
          <w:bCs/>
          <w:sz w:val="24"/>
          <w:szCs w:val="24"/>
        </w:rPr>
        <w:t>em</w:t>
      </w:r>
      <w:r w:rsidR="00D1248E">
        <w:rPr>
          <w:rFonts w:ascii="Times New Roman" w:eastAsia="Trebuchet MS" w:hAnsi="Times New Roman" w:cs="Times New Roman"/>
          <w:bCs/>
          <w:sz w:val="24"/>
          <w:szCs w:val="24"/>
        </w:rPr>
        <w:t xml:space="preserve"> procedury </w:t>
      </w:r>
      <w:r w:rsidRPr="00870A4E">
        <w:rPr>
          <w:rFonts w:ascii="Times New Roman" w:eastAsia="Trebuchet MS" w:hAnsi="Times New Roman" w:cs="Times New Roman"/>
          <w:bCs/>
          <w:sz w:val="24"/>
          <w:szCs w:val="24"/>
        </w:rPr>
        <w:t>wyboru wykonawcy</w:t>
      </w:r>
      <w:r w:rsidR="005C1950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</w:p>
    <w:p w14:paraId="12B2C854" w14:textId="77777777" w:rsidR="009023B2" w:rsidRPr="00870A4E" w:rsidRDefault="009023B2" w:rsidP="00870A4E">
      <w:pPr>
        <w:pStyle w:val="Normalny1"/>
        <w:ind w:left="0"/>
        <w:rPr>
          <w:rStyle w:val="Brak"/>
          <w:rFonts w:ascii="Times New Roman" w:eastAsia="Trebuchet MS" w:hAnsi="Times New Roman" w:cs="Times New Roman"/>
          <w:bCs/>
          <w:sz w:val="24"/>
          <w:szCs w:val="24"/>
        </w:rPr>
      </w:pPr>
      <w:r>
        <w:rPr>
          <w:rStyle w:val="Brak"/>
          <w:rFonts w:ascii="Times New Roman" w:eastAsia="Trebuchet MS" w:hAnsi="Times New Roman" w:cs="Times New Roman"/>
          <w:bCs/>
          <w:sz w:val="24"/>
          <w:szCs w:val="24"/>
        </w:rPr>
        <w:t>Jestem świadomy</w:t>
      </w:r>
      <w:r w:rsidR="00C83BF8" w:rsidRPr="00C83BF8">
        <w:rPr>
          <w:rFonts w:ascii="Times New Roman" w:eastAsia="Trebuchet MS" w:hAnsi="Times New Roman" w:cs="Times New Roman"/>
          <w:bCs/>
          <w:sz w:val="24"/>
          <w:szCs w:val="24"/>
        </w:rPr>
        <w:t>/-a</w:t>
      </w:r>
      <w:r>
        <w:rPr>
          <w:rStyle w:val="Brak"/>
          <w:rFonts w:ascii="Times New Roman" w:eastAsia="Trebuchet MS" w:hAnsi="Times New Roman" w:cs="Times New Roman"/>
          <w:bCs/>
          <w:sz w:val="24"/>
          <w:szCs w:val="24"/>
        </w:rPr>
        <w:t xml:space="preserve">, że w </w:t>
      </w:r>
      <w:r w:rsidR="00C83BF8" w:rsidRPr="00C83BF8">
        <w:rPr>
          <w:rFonts w:ascii="Times New Roman" w:eastAsia="Trebuchet MS" w:hAnsi="Times New Roman" w:cs="Times New Roman"/>
          <w:bCs/>
          <w:sz w:val="24"/>
          <w:szCs w:val="24"/>
        </w:rPr>
        <w:t xml:space="preserve">dowolnym momencie </w:t>
      </w:r>
      <w:r>
        <w:rPr>
          <w:rStyle w:val="Brak"/>
          <w:rFonts w:ascii="Times New Roman" w:eastAsia="Trebuchet MS" w:hAnsi="Times New Roman" w:cs="Times New Roman"/>
          <w:bCs/>
          <w:sz w:val="24"/>
          <w:szCs w:val="24"/>
        </w:rPr>
        <w:t>zgoda może być przeze mnie wycofana</w:t>
      </w:r>
      <w:r w:rsidR="00DE5F57">
        <w:rPr>
          <w:rFonts w:ascii="Times New Roman" w:eastAsia="Trebuchet MS" w:hAnsi="Times New Roman" w:cs="Times New Roman"/>
          <w:bCs/>
          <w:sz w:val="24"/>
          <w:szCs w:val="24"/>
          <w:lang w:eastAsia="en-US"/>
        </w:rPr>
        <w:t xml:space="preserve">, nie wpływa to jednak </w:t>
      </w:r>
      <w:r w:rsidR="00C83BF8" w:rsidRPr="00C83BF8">
        <w:rPr>
          <w:rFonts w:ascii="Times New Roman" w:eastAsia="Trebuchet MS" w:hAnsi="Times New Roman" w:cs="Times New Roman"/>
          <w:bCs/>
          <w:sz w:val="24"/>
          <w:szCs w:val="24"/>
        </w:rPr>
        <w:t>na zgodność z prawem przetwarzania, którego dokonano na podstawie zgody przed jej cofnięciem</w:t>
      </w:r>
      <w:r>
        <w:rPr>
          <w:rStyle w:val="Brak"/>
          <w:rFonts w:ascii="Times New Roman" w:eastAsia="Trebuchet MS" w:hAnsi="Times New Roman" w:cs="Times New Roman"/>
          <w:bCs/>
          <w:sz w:val="24"/>
          <w:szCs w:val="24"/>
        </w:rPr>
        <w:t>.</w:t>
      </w:r>
    </w:p>
    <w:p w14:paraId="6FBC0AF1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1BFCA3E2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4627D0F8" w14:textId="77777777" w:rsidR="00293613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008898F5" w14:textId="77777777" w:rsidR="00D1248E" w:rsidRDefault="00D1248E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1360A0D6" w14:textId="77777777" w:rsidR="00D1248E" w:rsidRPr="00AC0E4A" w:rsidRDefault="00D1248E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7D06DD33" w14:textId="77777777" w:rsidR="00293613" w:rsidRPr="00AC0E4A" w:rsidRDefault="00D17A52" w:rsidP="002C67AF">
      <w:pPr>
        <w:pStyle w:val="Normalny1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</w:rPr>
        <w:t>…………………….…</w:t>
      </w:r>
      <w:r>
        <w:rPr>
          <w:rStyle w:val="Brak"/>
          <w:rFonts w:ascii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…………………………………………….</w:t>
      </w:r>
    </w:p>
    <w:p w14:paraId="0B60E05C" w14:textId="77777777" w:rsidR="00293613" w:rsidRPr="00AC0E4A" w:rsidRDefault="00927841" w:rsidP="002C67AF">
      <w:pPr>
        <w:pStyle w:val="Normalny1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</w:rPr>
        <w:t>(miejscowość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, data)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5C7A1D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     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(podpis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</w:rPr>
        <w:t>Wykonawcy)</w:t>
      </w:r>
    </w:p>
    <w:p w14:paraId="1E8BD7CE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i/>
          <w:iCs/>
          <w:sz w:val="24"/>
          <w:szCs w:val="24"/>
        </w:rPr>
      </w:pPr>
    </w:p>
    <w:p w14:paraId="75E2BE05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i/>
          <w:iCs/>
          <w:sz w:val="24"/>
          <w:szCs w:val="24"/>
        </w:rPr>
      </w:pPr>
    </w:p>
    <w:p w14:paraId="16A0AAE6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sectPr w:rsidR="00293613" w:rsidRPr="00AC0E4A" w:rsidSect="00F01BD5">
      <w:headerReference w:type="default" r:id="rId11"/>
      <w:footerReference w:type="default" r:id="rId12"/>
      <w:headerReference w:type="first" r:id="rId13"/>
      <w:pgSz w:w="11900" w:h="16840"/>
      <w:pgMar w:top="962" w:right="1417" w:bottom="1276" w:left="1417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2EDE" w14:textId="77777777" w:rsidR="009D3692" w:rsidRDefault="009D3692">
      <w:r>
        <w:separator/>
      </w:r>
    </w:p>
  </w:endnote>
  <w:endnote w:type="continuationSeparator" w:id="0">
    <w:p w14:paraId="78A630CE" w14:textId="77777777" w:rsidR="009D3692" w:rsidRDefault="009D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059F" w14:textId="77777777" w:rsidR="00293613" w:rsidRDefault="00392AD7">
    <w:pPr>
      <w:pStyle w:val="Stopka1"/>
      <w:tabs>
        <w:tab w:val="clear" w:pos="9072"/>
        <w:tab w:val="right" w:pos="9046"/>
      </w:tabs>
      <w:jc w:val="right"/>
      <w:rPr>
        <w:rFonts w:cs="Times New Roman"/>
        <w:color w:val="auto"/>
        <w:sz w:val="20"/>
        <w:szCs w:val="20"/>
      </w:rPr>
    </w:pPr>
    <w:r>
      <w:rPr>
        <w:noProof/>
      </w:rPr>
      <w:fldChar w:fldCharType="begin"/>
    </w:r>
    <w:r w:rsidR="00BD7709">
      <w:rPr>
        <w:noProof/>
      </w:rPr>
      <w:instrText xml:space="preserve"> PAGE </w:instrText>
    </w:r>
    <w:r>
      <w:rPr>
        <w:noProof/>
      </w:rPr>
      <w:fldChar w:fldCharType="separate"/>
    </w:r>
    <w:r w:rsidR="00F51DE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EE61" w14:textId="77777777" w:rsidR="009D3692" w:rsidRDefault="009D3692">
      <w:r>
        <w:separator/>
      </w:r>
    </w:p>
  </w:footnote>
  <w:footnote w:type="continuationSeparator" w:id="0">
    <w:p w14:paraId="18810231" w14:textId="77777777" w:rsidR="009D3692" w:rsidRDefault="009D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BEF8" w14:textId="77777777" w:rsidR="005B7663" w:rsidRDefault="005B7663" w:rsidP="00B4266E">
    <w:pPr>
      <w:pStyle w:val="Nagwek"/>
      <w:tabs>
        <w:tab w:val="clear" w:pos="9072"/>
      </w:tabs>
      <w:ind w:left="-851" w:right="-1140"/>
      <w:rPr>
        <w:sz w:val="22"/>
        <w:szCs w:val="22"/>
        <w:lang w:val="pl-PL"/>
      </w:rPr>
    </w:pPr>
  </w:p>
  <w:p w14:paraId="1BC8F1E2" w14:textId="4DFB705E" w:rsidR="00293613" w:rsidRDefault="00293613" w:rsidP="00D37C5A">
    <w:pPr>
      <w:pStyle w:val="Nagwek1"/>
      <w:tabs>
        <w:tab w:val="clear" w:pos="9072"/>
        <w:tab w:val="right" w:pos="9046"/>
      </w:tabs>
      <w:rPr>
        <w:rFonts w:cs="Times New Roman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3319" w14:textId="1E4E4654" w:rsidR="00F01BD5" w:rsidRPr="00F01BD5" w:rsidRDefault="00F01BD5" w:rsidP="00F01BD5">
    <w:pPr>
      <w:pStyle w:val="Nagwek"/>
    </w:pPr>
    <w:r w:rsidRPr="00F01BD5">
      <w:rPr>
        <w:noProof/>
        <w:kern w:val="2"/>
      </w:rPr>
      <w:drawing>
        <wp:inline distT="0" distB="0" distL="0" distR="0" wp14:anchorId="3BECD9DC" wp14:editId="11BB38AB">
          <wp:extent cx="5756910" cy="1111784"/>
          <wp:effectExtent l="0" t="0" r="0" b="0"/>
          <wp:docPr id="14562907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11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styleLink w:val="Zaimportowanystyl1"/>
    <w:lvl w:ilvl="0" w:tplc="B89E12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6C442D6">
      <w:start w:val="1"/>
      <w:numFmt w:val="lowerLetter"/>
      <w:lvlText w:val="%2."/>
      <w:lvlJc w:val="left"/>
      <w:pPr>
        <w:tabs>
          <w:tab w:val="left" w:pos="284"/>
          <w:tab w:val="num" w:pos="633"/>
        </w:tabs>
        <w:ind w:left="633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1DA40F2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AE86C4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4A07AFC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9A61D18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216B30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D73C9EA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1FC78D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2"/>
    <w:multiLevelType w:val="hybridMultilevel"/>
    <w:tmpl w:val="894EE875"/>
    <w:numStyleLink w:val="Zaimportowanystyl2"/>
  </w:abstractNum>
  <w:abstractNum w:abstractNumId="2" w15:restartNumberingAfterBreak="0">
    <w:nsid w:val="00000003"/>
    <w:multiLevelType w:val="hybridMultilevel"/>
    <w:tmpl w:val="894EE875"/>
    <w:styleLink w:val="Zaimportowanystyl2"/>
    <w:lvl w:ilvl="0" w:tplc="1F16D3F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A0DAD2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47C2F4A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900D2B2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318E8E2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F568642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D067836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F64F4F8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00CE984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5"/>
    <w:multiLevelType w:val="hybridMultilevel"/>
    <w:tmpl w:val="894EE877"/>
    <w:styleLink w:val="Zaimportowanystyl3"/>
    <w:lvl w:ilvl="0" w:tplc="3C52727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D9E679A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81267F6">
      <w:start w:val="1"/>
      <w:numFmt w:val="lowerLetter"/>
      <w:lvlText w:val="%3)"/>
      <w:lvlJc w:val="left"/>
      <w:pPr>
        <w:tabs>
          <w:tab w:val="left" w:pos="708"/>
          <w:tab w:val="num" w:pos="2496"/>
        </w:tabs>
        <w:ind w:left="250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6028394">
      <w:start w:val="1"/>
      <w:numFmt w:val="lowerLetter"/>
      <w:lvlText w:val="%4)"/>
      <w:lvlJc w:val="left"/>
      <w:pPr>
        <w:tabs>
          <w:tab w:val="left" w:pos="708"/>
          <w:tab w:val="num" w:pos="3576"/>
        </w:tabs>
        <w:ind w:left="358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7746CD6">
      <w:start w:val="1"/>
      <w:numFmt w:val="lowerLetter"/>
      <w:lvlText w:val="%5)"/>
      <w:lvlJc w:val="left"/>
      <w:pPr>
        <w:tabs>
          <w:tab w:val="left" w:pos="708"/>
          <w:tab w:val="num" w:pos="4656"/>
        </w:tabs>
        <w:ind w:left="466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A6AA98E">
      <w:start w:val="1"/>
      <w:numFmt w:val="lowerLetter"/>
      <w:lvlText w:val="%6)"/>
      <w:lvlJc w:val="left"/>
      <w:pPr>
        <w:tabs>
          <w:tab w:val="left" w:pos="708"/>
          <w:tab w:val="num" w:pos="5736"/>
        </w:tabs>
        <w:ind w:left="574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D521554">
      <w:start w:val="1"/>
      <w:numFmt w:val="lowerLetter"/>
      <w:lvlText w:val="%7)"/>
      <w:lvlJc w:val="left"/>
      <w:pPr>
        <w:tabs>
          <w:tab w:val="left" w:pos="708"/>
          <w:tab w:val="num" w:pos="6816"/>
        </w:tabs>
        <w:ind w:left="68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C84EEE4">
      <w:start w:val="1"/>
      <w:numFmt w:val="lowerLetter"/>
      <w:lvlText w:val="%8)"/>
      <w:lvlJc w:val="left"/>
      <w:pPr>
        <w:tabs>
          <w:tab w:val="left" w:pos="708"/>
          <w:tab w:val="num" w:pos="7896"/>
        </w:tabs>
        <w:ind w:left="790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5CE403BC">
      <w:start w:val="1"/>
      <w:numFmt w:val="lowerLetter"/>
      <w:lvlText w:val="%9)"/>
      <w:lvlJc w:val="left"/>
      <w:pPr>
        <w:tabs>
          <w:tab w:val="left" w:pos="708"/>
          <w:tab w:val="num" w:pos="8976"/>
        </w:tabs>
        <w:ind w:left="898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7"/>
    <w:multiLevelType w:val="hybridMultilevel"/>
    <w:tmpl w:val="894EE879"/>
    <w:styleLink w:val="Zaimportowanystyl4"/>
    <w:lvl w:ilvl="0" w:tplc="A05E9F64">
      <w:start w:val="1"/>
      <w:numFmt w:val="lowerLetter"/>
      <w:lvlText w:val="%1)"/>
      <w:lvlJc w:val="left"/>
      <w:pPr>
        <w:tabs>
          <w:tab w:val="num" w:pos="993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03C838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71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96ABBAA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43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0D62DA6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315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518E83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87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58A4ADA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59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2D258AC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31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C7A7DA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603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3F6A5B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75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9"/>
    <w:multiLevelType w:val="hybridMultilevel"/>
    <w:tmpl w:val="894EE87B"/>
    <w:styleLink w:val="Zaimportowanystyl5"/>
    <w:lvl w:ilvl="0" w:tplc="4F142F0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6A44C6">
      <w:start w:val="1"/>
      <w:numFmt w:val="lowerLetter"/>
      <w:lvlText w:val="%2)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F003C4C">
      <w:start w:val="1"/>
      <w:numFmt w:val="lowerLetter"/>
      <w:lvlText w:val="%3)"/>
      <w:lvlJc w:val="left"/>
      <w:pPr>
        <w:tabs>
          <w:tab w:val="left" w:pos="284"/>
          <w:tab w:val="num" w:pos="1724"/>
        </w:tabs>
        <w:ind w:left="17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1B02E0C">
      <w:start w:val="1"/>
      <w:numFmt w:val="lowerLetter"/>
      <w:lvlText w:val="%4)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E818A772">
      <w:start w:val="1"/>
      <w:numFmt w:val="lowerLetter"/>
      <w:lvlText w:val="%5)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D70AE3E">
      <w:start w:val="1"/>
      <w:numFmt w:val="lowerLetter"/>
      <w:lvlText w:val="%6)"/>
      <w:lvlJc w:val="left"/>
      <w:pPr>
        <w:tabs>
          <w:tab w:val="left" w:pos="284"/>
          <w:tab w:val="num" w:pos="3884"/>
        </w:tabs>
        <w:ind w:left="38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3A25448">
      <w:start w:val="1"/>
      <w:numFmt w:val="lowerLetter"/>
      <w:lvlText w:val="%7)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E9BEA39E">
      <w:start w:val="1"/>
      <w:numFmt w:val="lowerLetter"/>
      <w:lvlText w:val="%8)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5E16DE">
      <w:start w:val="1"/>
      <w:numFmt w:val="lowerLetter"/>
      <w:lvlText w:val="%9)"/>
      <w:lvlJc w:val="left"/>
      <w:pPr>
        <w:tabs>
          <w:tab w:val="left" w:pos="284"/>
          <w:tab w:val="num" w:pos="6044"/>
        </w:tabs>
        <w:ind w:left="60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B"/>
    <w:multiLevelType w:val="hybridMultilevel"/>
    <w:tmpl w:val="894EE87D"/>
    <w:styleLink w:val="Zaimportowanystyl6"/>
    <w:lvl w:ilvl="0" w:tplc="6952DA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B46E52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5D4DF8C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1B6585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6563866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0B059C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FD22A9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5DC5F0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AD0F7B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D"/>
    <w:multiLevelType w:val="hybridMultilevel"/>
    <w:tmpl w:val="894EE87F"/>
    <w:styleLink w:val="Zaimportowanystyl7"/>
    <w:lvl w:ilvl="0" w:tplc="B94E5CA8">
      <w:start w:val="1"/>
      <w:numFmt w:val="bullet"/>
      <w:lvlText w:val="·"/>
      <w:lvlJc w:val="left"/>
      <w:pPr>
        <w:tabs>
          <w:tab w:val="num" w:pos="284"/>
        </w:tabs>
        <w:ind w:left="284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18E8748">
      <w:start w:val="1"/>
      <w:numFmt w:val="bullet"/>
      <w:lvlText w:val="·"/>
      <w:lvlJc w:val="left"/>
      <w:pPr>
        <w:tabs>
          <w:tab w:val="left" w:pos="284"/>
          <w:tab w:val="num" w:pos="862"/>
        </w:tabs>
        <w:ind w:left="8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788BD96">
      <w:start w:val="1"/>
      <w:numFmt w:val="bullet"/>
      <w:lvlText w:val="·"/>
      <w:lvlJc w:val="left"/>
      <w:pPr>
        <w:tabs>
          <w:tab w:val="left" w:pos="284"/>
          <w:tab w:val="num" w:pos="1582"/>
        </w:tabs>
        <w:ind w:left="15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D7E6860">
      <w:start w:val="1"/>
      <w:numFmt w:val="bullet"/>
      <w:lvlText w:val="·"/>
      <w:lvlJc w:val="left"/>
      <w:pPr>
        <w:tabs>
          <w:tab w:val="left" w:pos="284"/>
          <w:tab w:val="num" w:pos="2302"/>
        </w:tabs>
        <w:ind w:left="23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7A655DC">
      <w:start w:val="1"/>
      <w:numFmt w:val="bullet"/>
      <w:lvlText w:val="·"/>
      <w:lvlJc w:val="left"/>
      <w:pPr>
        <w:tabs>
          <w:tab w:val="left" w:pos="284"/>
          <w:tab w:val="num" w:pos="3022"/>
        </w:tabs>
        <w:ind w:left="302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F6EF072">
      <w:start w:val="1"/>
      <w:numFmt w:val="bullet"/>
      <w:lvlText w:val="·"/>
      <w:lvlJc w:val="left"/>
      <w:pPr>
        <w:tabs>
          <w:tab w:val="left" w:pos="284"/>
          <w:tab w:val="num" w:pos="3742"/>
        </w:tabs>
        <w:ind w:left="374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0E701BBC">
      <w:start w:val="1"/>
      <w:numFmt w:val="bullet"/>
      <w:lvlText w:val="·"/>
      <w:lvlJc w:val="left"/>
      <w:pPr>
        <w:tabs>
          <w:tab w:val="left" w:pos="284"/>
          <w:tab w:val="num" w:pos="4462"/>
        </w:tabs>
        <w:ind w:left="44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BFAF62E">
      <w:start w:val="1"/>
      <w:numFmt w:val="bullet"/>
      <w:lvlText w:val="·"/>
      <w:lvlJc w:val="left"/>
      <w:pPr>
        <w:tabs>
          <w:tab w:val="left" w:pos="284"/>
          <w:tab w:val="num" w:pos="5182"/>
        </w:tabs>
        <w:ind w:left="51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058E7004">
      <w:start w:val="1"/>
      <w:numFmt w:val="bullet"/>
      <w:lvlText w:val="·"/>
      <w:lvlJc w:val="left"/>
      <w:pPr>
        <w:tabs>
          <w:tab w:val="left" w:pos="284"/>
          <w:tab w:val="num" w:pos="5902"/>
        </w:tabs>
        <w:ind w:left="59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" w15:restartNumberingAfterBreak="0">
    <w:nsid w:val="0000000F"/>
    <w:multiLevelType w:val="hybridMultilevel"/>
    <w:tmpl w:val="894EE881"/>
    <w:styleLink w:val="Zaimportowanystyl8"/>
    <w:lvl w:ilvl="0" w:tplc="C9B82D82">
      <w:start w:val="1"/>
      <w:numFmt w:val="lowerLetter"/>
      <w:lvlText w:val="%1)"/>
      <w:lvlJc w:val="left"/>
      <w:pPr>
        <w:tabs>
          <w:tab w:val="left" w:pos="708"/>
          <w:tab w:val="num" w:pos="1314"/>
        </w:tabs>
        <w:ind w:left="1315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CAC26FE">
      <w:start w:val="1"/>
      <w:numFmt w:val="decimal"/>
      <w:lvlText w:val="%2)"/>
      <w:lvlJc w:val="left"/>
      <w:pPr>
        <w:tabs>
          <w:tab w:val="num" w:pos="708"/>
        </w:tabs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500B680">
      <w:start w:val="1"/>
      <w:numFmt w:val="lowerLetter"/>
      <w:lvlText w:val="%3)"/>
      <w:lvlJc w:val="left"/>
      <w:pPr>
        <w:tabs>
          <w:tab w:val="left" w:pos="708"/>
          <w:tab w:val="num" w:pos="1609"/>
        </w:tabs>
        <w:ind w:left="1610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050C842">
      <w:start w:val="1"/>
      <w:numFmt w:val="decimal"/>
      <w:lvlText w:val="%4."/>
      <w:lvlJc w:val="left"/>
      <w:pPr>
        <w:tabs>
          <w:tab w:val="left" w:pos="708"/>
          <w:tab w:val="num" w:pos="2124"/>
        </w:tabs>
        <w:ind w:left="2125" w:hanging="25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09EAD83E">
      <w:start w:val="1"/>
      <w:numFmt w:val="lowerLetter"/>
      <w:lvlText w:val="%5."/>
      <w:lvlJc w:val="left"/>
      <w:pPr>
        <w:tabs>
          <w:tab w:val="left" w:pos="708"/>
          <w:tab w:val="num" w:pos="2832"/>
        </w:tabs>
        <w:ind w:left="2833" w:hanging="2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B9E71AE">
      <w:start w:val="1"/>
      <w:numFmt w:val="lowerRoman"/>
      <w:suff w:val="nothing"/>
      <w:lvlText w:val="%6."/>
      <w:lvlJc w:val="left"/>
      <w:pPr>
        <w:tabs>
          <w:tab w:val="left" w:pos="708"/>
        </w:tabs>
        <w:ind w:left="3487" w:hanging="1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FFE68C8">
      <w:start w:val="1"/>
      <w:numFmt w:val="decimal"/>
      <w:lvlText w:val="%7."/>
      <w:lvlJc w:val="left"/>
      <w:pPr>
        <w:tabs>
          <w:tab w:val="left" w:pos="708"/>
          <w:tab w:val="num" w:pos="4248"/>
        </w:tabs>
        <w:ind w:left="4249" w:hanging="22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BA4968C">
      <w:start w:val="1"/>
      <w:numFmt w:val="lowerLetter"/>
      <w:lvlText w:val="%8."/>
      <w:lvlJc w:val="left"/>
      <w:pPr>
        <w:tabs>
          <w:tab w:val="left" w:pos="708"/>
          <w:tab w:val="num" w:pos="4956"/>
        </w:tabs>
        <w:ind w:left="4957" w:hanging="2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3FE1BCA">
      <w:start w:val="1"/>
      <w:numFmt w:val="lowerRoman"/>
      <w:suff w:val="nothing"/>
      <w:lvlText w:val="%9."/>
      <w:lvlJc w:val="left"/>
      <w:pPr>
        <w:tabs>
          <w:tab w:val="left" w:pos="708"/>
        </w:tabs>
        <w:ind w:left="5647" w:hanging="1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9" w15:restartNumberingAfterBreak="0">
    <w:nsid w:val="00000011"/>
    <w:multiLevelType w:val="hybridMultilevel"/>
    <w:tmpl w:val="894EE883"/>
    <w:styleLink w:val="Zaimportowanystyl9"/>
    <w:lvl w:ilvl="0" w:tplc="C5D0603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95CF138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ECE3DA4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43C2588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9FAB6F6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0A47BBA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AECE48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192DD54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B4C908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3"/>
    <w:multiLevelType w:val="multilevel"/>
    <w:tmpl w:val="94A05794"/>
    <w:styleLink w:val="Zaimportowanystyl10"/>
    <w:lvl w:ilvl="0">
      <w:start w:val="1"/>
      <w:numFmt w:val="decimal"/>
      <w:lvlText w:val="%1)"/>
      <w:lvlJc w:val="left"/>
      <w:pPr>
        <w:tabs>
          <w:tab w:val="left" w:pos="360"/>
          <w:tab w:val="num" w:pos="628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62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5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339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332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25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31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311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30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29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5"/>
    <w:multiLevelType w:val="hybridMultilevel"/>
    <w:tmpl w:val="894EE887"/>
    <w:styleLink w:val="Zaimportowanystyl11"/>
    <w:lvl w:ilvl="0" w:tplc="D2DE3802">
      <w:start w:val="1"/>
      <w:numFmt w:val="lowerLetter"/>
      <w:lvlText w:val="%1)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ECC62BF8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3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73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3A47AE8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4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45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7101238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17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17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462D262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89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89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06280FC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61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48AB6E6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39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33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784982E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59"/>
          <w:tab w:val="left" w:pos="6372"/>
          <w:tab w:val="left" w:pos="7080"/>
          <w:tab w:val="left" w:pos="7788"/>
          <w:tab w:val="left" w:pos="8496"/>
          <w:tab w:val="left" w:pos="8566"/>
        </w:tabs>
        <w:ind w:left="605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1B29340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773"/>
          <w:tab w:val="left" w:pos="7080"/>
          <w:tab w:val="left" w:pos="7788"/>
          <w:tab w:val="left" w:pos="8496"/>
          <w:tab w:val="left" w:pos="8566"/>
        </w:tabs>
        <w:ind w:left="677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7"/>
    <w:multiLevelType w:val="hybridMultilevel"/>
    <w:tmpl w:val="894EE889"/>
    <w:styleLink w:val="Zaimportowanystyl12"/>
    <w:lvl w:ilvl="0" w:tplc="8252EE2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C64BEC2">
      <w:start w:val="1"/>
      <w:numFmt w:val="lowerLetter"/>
      <w:lvlText w:val="%2."/>
      <w:lvlJc w:val="left"/>
      <w:pPr>
        <w:tabs>
          <w:tab w:val="left" w:pos="425"/>
          <w:tab w:val="num" w:pos="1145"/>
        </w:tabs>
        <w:ind w:left="11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9B6F9C4">
      <w:start w:val="1"/>
      <w:numFmt w:val="lowerRoman"/>
      <w:lvlText w:val="%3."/>
      <w:lvlJc w:val="left"/>
      <w:pPr>
        <w:tabs>
          <w:tab w:val="left" w:pos="425"/>
          <w:tab w:val="num" w:pos="1865"/>
        </w:tabs>
        <w:ind w:left="186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30258B0">
      <w:start w:val="1"/>
      <w:numFmt w:val="decimal"/>
      <w:lvlText w:val="%4."/>
      <w:lvlJc w:val="left"/>
      <w:pPr>
        <w:tabs>
          <w:tab w:val="left" w:pos="425"/>
          <w:tab w:val="num" w:pos="2585"/>
        </w:tabs>
        <w:ind w:left="258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9C2B8A8">
      <w:start w:val="1"/>
      <w:numFmt w:val="lowerLetter"/>
      <w:lvlText w:val="%5."/>
      <w:lvlJc w:val="left"/>
      <w:pPr>
        <w:tabs>
          <w:tab w:val="left" w:pos="425"/>
          <w:tab w:val="num" w:pos="3305"/>
        </w:tabs>
        <w:ind w:left="330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074325A">
      <w:start w:val="1"/>
      <w:numFmt w:val="lowerRoman"/>
      <w:lvlText w:val="%6."/>
      <w:lvlJc w:val="left"/>
      <w:pPr>
        <w:tabs>
          <w:tab w:val="left" w:pos="425"/>
          <w:tab w:val="num" w:pos="4025"/>
        </w:tabs>
        <w:ind w:left="402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AC2DA32">
      <w:start w:val="1"/>
      <w:numFmt w:val="decimal"/>
      <w:lvlText w:val="%7."/>
      <w:lvlJc w:val="left"/>
      <w:pPr>
        <w:tabs>
          <w:tab w:val="left" w:pos="425"/>
          <w:tab w:val="num" w:pos="4745"/>
        </w:tabs>
        <w:ind w:left="47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F1452D0">
      <w:start w:val="1"/>
      <w:numFmt w:val="lowerLetter"/>
      <w:lvlText w:val="%8."/>
      <w:lvlJc w:val="left"/>
      <w:pPr>
        <w:tabs>
          <w:tab w:val="left" w:pos="425"/>
          <w:tab w:val="num" w:pos="5465"/>
        </w:tabs>
        <w:ind w:left="546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CDA1C84">
      <w:start w:val="1"/>
      <w:numFmt w:val="lowerRoman"/>
      <w:lvlText w:val="%9."/>
      <w:lvlJc w:val="left"/>
      <w:pPr>
        <w:tabs>
          <w:tab w:val="left" w:pos="425"/>
          <w:tab w:val="num" w:pos="6185"/>
        </w:tabs>
        <w:ind w:left="618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8"/>
    <w:multiLevelType w:val="hybridMultilevel"/>
    <w:tmpl w:val="894EE88B"/>
    <w:numStyleLink w:val="Zaimportowanystyl13"/>
  </w:abstractNum>
  <w:abstractNum w:abstractNumId="14" w15:restartNumberingAfterBreak="0">
    <w:nsid w:val="00000019"/>
    <w:multiLevelType w:val="hybridMultilevel"/>
    <w:tmpl w:val="894EE88B"/>
    <w:styleLink w:val="Zaimportowanystyl13"/>
    <w:lvl w:ilvl="0" w:tplc="499A01C8">
      <w:start w:val="1"/>
      <w:numFmt w:val="decimal"/>
      <w:lvlText w:val="%1."/>
      <w:lvlJc w:val="left"/>
      <w:pPr>
        <w:tabs>
          <w:tab w:val="num" w:pos="550"/>
        </w:tabs>
        <w:ind w:left="550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85AC406">
      <w:start w:val="1"/>
      <w:numFmt w:val="lowerLetter"/>
      <w:lvlText w:val="%2."/>
      <w:lvlJc w:val="left"/>
      <w:pPr>
        <w:tabs>
          <w:tab w:val="left" w:pos="426"/>
          <w:tab w:val="num" w:pos="1262"/>
        </w:tabs>
        <w:ind w:left="126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42AE72C">
      <w:start w:val="1"/>
      <w:numFmt w:val="lowerRoman"/>
      <w:lvlText w:val="%3."/>
      <w:lvlJc w:val="left"/>
      <w:pPr>
        <w:tabs>
          <w:tab w:val="left" w:pos="426"/>
          <w:tab w:val="num" w:pos="1994"/>
        </w:tabs>
        <w:ind w:left="1994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9BC0F7C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0A25E72">
      <w:start w:val="1"/>
      <w:numFmt w:val="lowerLetter"/>
      <w:lvlText w:val="%5."/>
      <w:lvlJc w:val="left"/>
      <w:pPr>
        <w:tabs>
          <w:tab w:val="num" w:pos="2820"/>
        </w:tabs>
        <w:ind w:left="2820" w:hanging="28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DAADCC4">
      <w:start w:val="1"/>
      <w:numFmt w:val="lowerRoman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CD92D86C">
      <w:start w:val="1"/>
      <w:numFmt w:val="decimal"/>
      <w:lvlText w:val="%7."/>
      <w:lvlJc w:val="left"/>
      <w:pPr>
        <w:tabs>
          <w:tab w:val="num" w:pos="2796"/>
        </w:tabs>
        <w:ind w:left="2796" w:hanging="27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90C0F00">
      <w:start w:val="1"/>
      <w:numFmt w:val="lowerLetter"/>
      <w:lvlText w:val="%8."/>
      <w:lvlJc w:val="left"/>
      <w:pPr>
        <w:tabs>
          <w:tab w:val="left" w:pos="426"/>
          <w:tab w:val="num" w:pos="3258"/>
        </w:tabs>
        <w:ind w:left="3258" w:hanging="2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0E484AA">
      <w:start w:val="1"/>
      <w:numFmt w:val="lowerRoman"/>
      <w:lvlText w:val="%9."/>
      <w:lvlJc w:val="left"/>
      <w:pPr>
        <w:tabs>
          <w:tab w:val="left" w:pos="426"/>
          <w:tab w:val="num" w:pos="3966"/>
        </w:tabs>
        <w:ind w:left="3966" w:hanging="2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A"/>
    <w:multiLevelType w:val="hybridMultilevel"/>
    <w:tmpl w:val="894EE88D"/>
    <w:numStyleLink w:val="Zaimportowanystyl14"/>
  </w:abstractNum>
  <w:abstractNum w:abstractNumId="16" w15:restartNumberingAfterBreak="0">
    <w:nsid w:val="0000001B"/>
    <w:multiLevelType w:val="hybridMultilevel"/>
    <w:tmpl w:val="894EE88D"/>
    <w:styleLink w:val="Zaimportowanystyl14"/>
    <w:lvl w:ilvl="0" w:tplc="069833CE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6402CE4">
      <w:start w:val="1"/>
      <w:numFmt w:val="lowerLetter"/>
      <w:lvlText w:val="%2."/>
      <w:lvlJc w:val="left"/>
      <w:pPr>
        <w:tabs>
          <w:tab w:val="left" w:pos="1410"/>
          <w:tab w:val="num" w:pos="2124"/>
        </w:tabs>
        <w:ind w:left="2124" w:hanging="35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C2A7574">
      <w:start w:val="1"/>
      <w:numFmt w:val="lowerRoman"/>
      <w:lvlText w:val="%3."/>
      <w:lvlJc w:val="left"/>
      <w:pPr>
        <w:tabs>
          <w:tab w:val="left" w:pos="1410"/>
          <w:tab w:val="num" w:pos="2832"/>
        </w:tabs>
        <w:ind w:left="2832" w:hanging="2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88EEC86">
      <w:start w:val="1"/>
      <w:numFmt w:val="decimal"/>
      <w:lvlText w:val="%4."/>
      <w:lvlJc w:val="left"/>
      <w:pPr>
        <w:tabs>
          <w:tab w:val="left" w:pos="1410"/>
          <w:tab w:val="num" w:pos="3540"/>
        </w:tabs>
        <w:ind w:left="3540" w:hanging="3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7E6CBB0">
      <w:start w:val="1"/>
      <w:numFmt w:val="lowerLetter"/>
      <w:lvlText w:val="%5."/>
      <w:lvlJc w:val="left"/>
      <w:pPr>
        <w:tabs>
          <w:tab w:val="left" w:pos="1410"/>
          <w:tab w:val="num" w:pos="4248"/>
        </w:tabs>
        <w:ind w:left="4248" w:hanging="3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126E07A">
      <w:start w:val="1"/>
      <w:numFmt w:val="lowerRoman"/>
      <w:lvlText w:val="%6."/>
      <w:lvlJc w:val="left"/>
      <w:pPr>
        <w:tabs>
          <w:tab w:val="left" w:pos="1410"/>
          <w:tab w:val="num" w:pos="4956"/>
        </w:tabs>
        <w:ind w:left="4956" w:hanging="2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63A4002">
      <w:start w:val="1"/>
      <w:numFmt w:val="decimal"/>
      <w:lvlText w:val="%7."/>
      <w:lvlJc w:val="left"/>
      <w:pPr>
        <w:tabs>
          <w:tab w:val="left" w:pos="1410"/>
          <w:tab w:val="num" w:pos="5664"/>
        </w:tabs>
        <w:ind w:left="5664" w:hanging="29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F487ADA">
      <w:start w:val="1"/>
      <w:numFmt w:val="lowerLetter"/>
      <w:lvlText w:val="%8."/>
      <w:lvlJc w:val="left"/>
      <w:pPr>
        <w:tabs>
          <w:tab w:val="left" w:pos="1410"/>
          <w:tab w:val="num" w:pos="6372"/>
        </w:tabs>
        <w:ind w:left="6372" w:hanging="28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4969C92">
      <w:start w:val="1"/>
      <w:numFmt w:val="lowerRoman"/>
      <w:suff w:val="nothing"/>
      <w:lvlText w:val="%9."/>
      <w:lvlJc w:val="left"/>
      <w:pPr>
        <w:tabs>
          <w:tab w:val="left" w:pos="1410"/>
        </w:tabs>
        <w:ind w:left="6990" w:hanging="11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1D"/>
    <w:multiLevelType w:val="hybridMultilevel"/>
    <w:tmpl w:val="894EE88F"/>
    <w:styleLink w:val="Zaimportowanystyl15"/>
    <w:lvl w:ilvl="0" w:tplc="D1927F58">
      <w:start w:val="1"/>
      <w:numFmt w:val="lowerLetter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14AD46E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912FC06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6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086F81A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1BAABBA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84D07E28">
      <w:start w:val="1"/>
      <w:numFmt w:val="lowerRoman"/>
      <w:suff w:val="nothing"/>
      <w:lvlText w:val="%6."/>
      <w:lvlJc w:val="left"/>
      <w:pPr>
        <w:tabs>
          <w:tab w:val="left" w:pos="284"/>
          <w:tab w:val="left" w:pos="708"/>
        </w:tabs>
        <w:ind w:left="4171" w:hanging="141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6202054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DD425F0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C045C52">
      <w:start w:val="1"/>
      <w:numFmt w:val="lowerRoman"/>
      <w:suff w:val="nothing"/>
      <w:lvlText w:val="%9."/>
      <w:lvlJc w:val="left"/>
      <w:pPr>
        <w:tabs>
          <w:tab w:val="left" w:pos="284"/>
          <w:tab w:val="left" w:pos="708"/>
        </w:tabs>
        <w:ind w:left="6331" w:hanging="141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1F"/>
    <w:multiLevelType w:val="hybridMultilevel"/>
    <w:tmpl w:val="894EE891"/>
    <w:styleLink w:val="Zaimportowanystyl16"/>
    <w:lvl w:ilvl="0" w:tplc="48EE6A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CFE318A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E9E978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CDF0101E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AEEF342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E40909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4B94C8D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B26735E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E74D7C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0"/>
    <w:multiLevelType w:val="multilevel"/>
    <w:tmpl w:val="43C8C8F0"/>
    <w:numStyleLink w:val="Zaimportowanystyl17"/>
  </w:abstractNum>
  <w:abstractNum w:abstractNumId="20" w15:restartNumberingAfterBreak="0">
    <w:nsid w:val="00000021"/>
    <w:multiLevelType w:val="multilevel"/>
    <w:tmpl w:val="43C8C8F0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22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num" w:pos="1004"/>
        </w:tabs>
        <w:ind w:left="1004" w:hanging="72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58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num" w:pos="1724"/>
        </w:tabs>
        <w:ind w:left="1724" w:hanging="108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94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num" w:pos="2444"/>
        </w:tabs>
        <w:ind w:left="2444" w:hanging="144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130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  <w:tab w:val="num" w:pos="3164"/>
        </w:tabs>
        <w:ind w:left="3164" w:hanging="18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3"/>
    <w:multiLevelType w:val="hybridMultilevel"/>
    <w:tmpl w:val="894EE895"/>
    <w:styleLink w:val="Zaimportowanystyl18"/>
    <w:lvl w:ilvl="0" w:tplc="A14C60CA">
      <w:start w:val="1"/>
      <w:numFmt w:val="lowerLetter"/>
      <w:lvlText w:val="%1)"/>
      <w:lvlJc w:val="left"/>
      <w:pPr>
        <w:tabs>
          <w:tab w:val="left" w:pos="708"/>
          <w:tab w:val="num" w:pos="1295"/>
        </w:tabs>
        <w:ind w:left="1295" w:hanging="215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6CC8BA8">
      <w:start w:val="1"/>
      <w:numFmt w:val="decimal"/>
      <w:suff w:val="nothing"/>
      <w:lvlText w:val="%2)"/>
      <w:lvlJc w:val="left"/>
      <w:pPr>
        <w:tabs>
          <w:tab w:val="left" w:pos="708"/>
        </w:tabs>
        <w:ind w:left="626" w:hanging="200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5548FEC8">
      <w:start w:val="1"/>
      <w:numFmt w:val="lowerLetter"/>
      <w:lvlText w:val="%3)"/>
      <w:lvlJc w:val="left"/>
      <w:pPr>
        <w:tabs>
          <w:tab w:val="num" w:pos="708"/>
        </w:tabs>
        <w:ind w:left="709" w:hanging="283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E842646">
      <w:start w:val="1"/>
      <w:numFmt w:val="decimal"/>
      <w:lvlText w:val="%4."/>
      <w:lvlJc w:val="left"/>
      <w:pPr>
        <w:tabs>
          <w:tab w:val="left" w:pos="708"/>
          <w:tab w:val="num" w:pos="1391"/>
        </w:tabs>
        <w:ind w:left="1392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8B00504">
      <w:start w:val="1"/>
      <w:numFmt w:val="lowerLetter"/>
      <w:lvlText w:val="%5."/>
      <w:lvlJc w:val="left"/>
      <w:pPr>
        <w:tabs>
          <w:tab w:val="left" w:pos="708"/>
          <w:tab w:val="num" w:pos="2111"/>
        </w:tabs>
        <w:ind w:left="2112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F2E8E9C">
      <w:start w:val="1"/>
      <w:numFmt w:val="lowerRoman"/>
      <w:lvlText w:val="%6."/>
      <w:lvlJc w:val="left"/>
      <w:pPr>
        <w:tabs>
          <w:tab w:val="left" w:pos="708"/>
          <w:tab w:val="num" w:pos="2831"/>
        </w:tabs>
        <w:ind w:left="2832" w:hanging="361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6281568">
      <w:start w:val="1"/>
      <w:numFmt w:val="decimal"/>
      <w:lvlText w:val="%7."/>
      <w:lvlJc w:val="left"/>
      <w:pPr>
        <w:tabs>
          <w:tab w:val="left" w:pos="708"/>
          <w:tab w:val="num" w:pos="3540"/>
        </w:tabs>
        <w:ind w:left="3541" w:hanging="415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1F4AFFC">
      <w:start w:val="1"/>
      <w:numFmt w:val="lowerLetter"/>
      <w:lvlText w:val="%8."/>
      <w:lvlJc w:val="left"/>
      <w:pPr>
        <w:tabs>
          <w:tab w:val="left" w:pos="708"/>
          <w:tab w:val="num" w:pos="4248"/>
        </w:tabs>
        <w:ind w:left="4249" w:hanging="403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EF368048">
      <w:start w:val="1"/>
      <w:numFmt w:val="lowerRoman"/>
      <w:lvlText w:val="%9."/>
      <w:lvlJc w:val="left"/>
      <w:pPr>
        <w:tabs>
          <w:tab w:val="left" w:pos="708"/>
          <w:tab w:val="num" w:pos="4956"/>
        </w:tabs>
        <w:ind w:left="4957" w:hanging="3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5"/>
    <w:multiLevelType w:val="hybridMultilevel"/>
    <w:tmpl w:val="894EE897"/>
    <w:styleLink w:val="Zaimportowanystyl19"/>
    <w:lvl w:ilvl="0" w:tplc="913E9AAC">
      <w:start w:val="1"/>
      <w:numFmt w:val="bullet"/>
      <w:lvlText w:val="·"/>
      <w:lvlJc w:val="left"/>
      <w:pPr>
        <w:tabs>
          <w:tab w:val="num" w:pos="851"/>
        </w:tabs>
        <w:ind w:left="851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2510389E">
      <w:start w:val="1"/>
      <w:numFmt w:val="bullet"/>
      <w:lvlText w:val="o"/>
      <w:lvlJc w:val="left"/>
      <w:pPr>
        <w:tabs>
          <w:tab w:val="left" w:pos="851"/>
          <w:tab w:val="num" w:pos="1571"/>
        </w:tabs>
        <w:ind w:left="157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9504662">
      <w:start w:val="1"/>
      <w:numFmt w:val="bullet"/>
      <w:lvlText w:val="▪"/>
      <w:lvlJc w:val="left"/>
      <w:pPr>
        <w:tabs>
          <w:tab w:val="left" w:pos="851"/>
          <w:tab w:val="num" w:pos="2291"/>
        </w:tabs>
        <w:ind w:left="22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572314A">
      <w:start w:val="1"/>
      <w:numFmt w:val="bullet"/>
      <w:lvlText w:val="·"/>
      <w:lvlJc w:val="left"/>
      <w:pPr>
        <w:tabs>
          <w:tab w:val="left" w:pos="851"/>
          <w:tab w:val="num" w:pos="3011"/>
        </w:tabs>
        <w:ind w:left="301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8644F9E">
      <w:start w:val="1"/>
      <w:numFmt w:val="bullet"/>
      <w:lvlText w:val="o"/>
      <w:lvlJc w:val="left"/>
      <w:pPr>
        <w:tabs>
          <w:tab w:val="left" w:pos="851"/>
          <w:tab w:val="num" w:pos="3731"/>
        </w:tabs>
        <w:ind w:left="373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51AF464">
      <w:start w:val="1"/>
      <w:numFmt w:val="bullet"/>
      <w:lvlText w:val="▪"/>
      <w:lvlJc w:val="left"/>
      <w:pPr>
        <w:tabs>
          <w:tab w:val="left" w:pos="851"/>
          <w:tab w:val="num" w:pos="4451"/>
        </w:tabs>
        <w:ind w:left="445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14EE86A">
      <w:start w:val="1"/>
      <w:numFmt w:val="bullet"/>
      <w:lvlText w:val="·"/>
      <w:lvlJc w:val="left"/>
      <w:pPr>
        <w:tabs>
          <w:tab w:val="left" w:pos="851"/>
          <w:tab w:val="num" w:pos="5171"/>
        </w:tabs>
        <w:ind w:left="517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85A0A82">
      <w:start w:val="1"/>
      <w:numFmt w:val="bullet"/>
      <w:lvlText w:val="o"/>
      <w:lvlJc w:val="left"/>
      <w:pPr>
        <w:tabs>
          <w:tab w:val="left" w:pos="851"/>
          <w:tab w:val="num" w:pos="5891"/>
        </w:tabs>
        <w:ind w:left="58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9F4DB68">
      <w:start w:val="1"/>
      <w:numFmt w:val="bullet"/>
      <w:lvlText w:val="▪"/>
      <w:lvlJc w:val="left"/>
      <w:pPr>
        <w:tabs>
          <w:tab w:val="left" w:pos="851"/>
          <w:tab w:val="num" w:pos="6611"/>
        </w:tabs>
        <w:ind w:left="661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3" w15:restartNumberingAfterBreak="0">
    <w:nsid w:val="00000026"/>
    <w:multiLevelType w:val="hybridMultilevel"/>
    <w:tmpl w:val="894EE899"/>
    <w:numStyleLink w:val="Zaimportowanystyl20"/>
  </w:abstractNum>
  <w:abstractNum w:abstractNumId="24" w15:restartNumberingAfterBreak="0">
    <w:nsid w:val="00000027"/>
    <w:multiLevelType w:val="hybridMultilevel"/>
    <w:tmpl w:val="894EE899"/>
    <w:styleLink w:val="Zaimportowanystyl20"/>
    <w:lvl w:ilvl="0" w:tplc="1ED08A3A">
      <w:start w:val="1"/>
      <w:numFmt w:val="decimal"/>
      <w:suff w:val="nothing"/>
      <w:lvlText w:val="%1.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4E208DEE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3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6F41174">
      <w:start w:val="1"/>
      <w:numFmt w:val="lowerLetter"/>
      <w:lvlText w:val="%3."/>
      <w:lvlJc w:val="left"/>
      <w:pPr>
        <w:tabs>
          <w:tab w:val="left" w:pos="426"/>
          <w:tab w:val="num" w:pos="1866"/>
        </w:tabs>
        <w:ind w:left="20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E782280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76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E6B8B050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48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8D051FC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20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006B3A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9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B40AFA0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6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A508E9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36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28"/>
    <w:multiLevelType w:val="hybridMultilevel"/>
    <w:tmpl w:val="894EE89B"/>
    <w:numStyleLink w:val="Zaimportowanystyl21"/>
  </w:abstractNum>
  <w:abstractNum w:abstractNumId="26" w15:restartNumberingAfterBreak="0">
    <w:nsid w:val="00000029"/>
    <w:multiLevelType w:val="hybridMultilevel"/>
    <w:tmpl w:val="894EE89B"/>
    <w:styleLink w:val="Zaimportowanystyl21"/>
    <w:lvl w:ilvl="0" w:tplc="19BC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54EBAC4">
      <w:start w:val="1"/>
      <w:numFmt w:val="decimal"/>
      <w:lvlText w:val="%2."/>
      <w:lvlJc w:val="left"/>
      <w:pPr>
        <w:tabs>
          <w:tab w:val="left" w:pos="360"/>
          <w:tab w:val="num" w:pos="1260"/>
        </w:tabs>
        <w:ind w:left="12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2A4DD00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4E0DB8A">
      <w:start w:val="1"/>
      <w:numFmt w:val="decimal"/>
      <w:lvlText w:val="%4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D18C66E">
      <w:start w:val="1"/>
      <w:numFmt w:val="decimal"/>
      <w:lvlText w:val="%5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5D288D8">
      <w:start w:val="1"/>
      <w:numFmt w:val="decimal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77C04E6">
      <w:start w:val="1"/>
      <w:numFmt w:val="decimal"/>
      <w:lvlText w:val="%7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F584A38">
      <w:start w:val="1"/>
      <w:numFmt w:val="decimal"/>
      <w:lvlText w:val="%8."/>
      <w:lvlJc w:val="left"/>
      <w:pPr>
        <w:tabs>
          <w:tab w:val="left" w:pos="426"/>
          <w:tab w:val="num" w:pos="3306"/>
        </w:tabs>
        <w:ind w:left="330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B6DEF11C">
      <w:start w:val="1"/>
      <w:numFmt w:val="decimal"/>
      <w:lvlText w:val="%9."/>
      <w:lvlJc w:val="left"/>
      <w:pPr>
        <w:tabs>
          <w:tab w:val="left" w:pos="426"/>
          <w:tab w:val="num" w:pos="4026"/>
        </w:tabs>
        <w:ind w:left="402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2B"/>
    <w:multiLevelType w:val="hybridMultilevel"/>
    <w:tmpl w:val="894EE89D"/>
    <w:styleLink w:val="Zaimportowanystyl22"/>
    <w:lvl w:ilvl="0" w:tplc="224E6D10">
      <w:start w:val="1"/>
      <w:numFmt w:val="lowerLetter"/>
      <w:lvlText w:val="%1)"/>
      <w:lvlJc w:val="left"/>
      <w:pPr>
        <w:tabs>
          <w:tab w:val="num" w:pos="708"/>
          <w:tab w:val="left" w:pos="7797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0D0420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7797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BBAD378">
      <w:start w:val="1"/>
      <w:numFmt w:val="lowerRoman"/>
      <w:lvlText w:val="%3."/>
      <w:lvlJc w:val="left"/>
      <w:pPr>
        <w:tabs>
          <w:tab w:val="left" w:pos="708"/>
          <w:tab w:val="num" w:pos="2124"/>
          <w:tab w:val="left" w:pos="7797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06CCA16">
      <w:start w:val="1"/>
      <w:numFmt w:val="decimal"/>
      <w:lvlText w:val="%4."/>
      <w:lvlJc w:val="left"/>
      <w:pPr>
        <w:tabs>
          <w:tab w:val="left" w:pos="708"/>
          <w:tab w:val="num" w:pos="2832"/>
          <w:tab w:val="left" w:pos="7797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3A1CCE56">
      <w:start w:val="1"/>
      <w:numFmt w:val="lowerLetter"/>
      <w:lvlText w:val="%5."/>
      <w:lvlJc w:val="left"/>
      <w:pPr>
        <w:tabs>
          <w:tab w:val="left" w:pos="708"/>
          <w:tab w:val="num" w:pos="3540"/>
          <w:tab w:val="left" w:pos="7797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6D061B02">
      <w:start w:val="1"/>
      <w:numFmt w:val="lowerRoman"/>
      <w:lvlText w:val="%6."/>
      <w:lvlJc w:val="left"/>
      <w:pPr>
        <w:tabs>
          <w:tab w:val="left" w:pos="708"/>
          <w:tab w:val="num" w:pos="4248"/>
          <w:tab w:val="left" w:pos="7797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A7A8F06">
      <w:start w:val="1"/>
      <w:numFmt w:val="decimal"/>
      <w:lvlText w:val="%7."/>
      <w:lvlJc w:val="left"/>
      <w:pPr>
        <w:tabs>
          <w:tab w:val="left" w:pos="708"/>
          <w:tab w:val="num" w:pos="4956"/>
          <w:tab w:val="left" w:pos="7797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D34A858">
      <w:start w:val="1"/>
      <w:numFmt w:val="lowerLetter"/>
      <w:lvlText w:val="%8."/>
      <w:lvlJc w:val="left"/>
      <w:pPr>
        <w:tabs>
          <w:tab w:val="left" w:pos="708"/>
          <w:tab w:val="num" w:pos="5664"/>
          <w:tab w:val="left" w:pos="7797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DD2FB3C">
      <w:start w:val="1"/>
      <w:numFmt w:val="lowerRoman"/>
      <w:suff w:val="nothing"/>
      <w:lvlText w:val="%9."/>
      <w:lvlJc w:val="left"/>
      <w:pPr>
        <w:tabs>
          <w:tab w:val="left" w:pos="708"/>
          <w:tab w:val="left" w:pos="7797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2D"/>
    <w:multiLevelType w:val="hybridMultilevel"/>
    <w:tmpl w:val="894EE89F"/>
    <w:styleLink w:val="Zaimportowanystyl23"/>
    <w:lvl w:ilvl="0" w:tplc="F202E860">
      <w:start w:val="1"/>
      <w:numFmt w:val="decimal"/>
      <w:lvlText w:val="%1."/>
      <w:lvlJc w:val="left"/>
      <w:pPr>
        <w:tabs>
          <w:tab w:val="num" w:pos="303"/>
          <w:tab w:val="left" w:pos="502"/>
        </w:tabs>
        <w:ind w:left="3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30B6205A">
      <w:start w:val="1"/>
      <w:numFmt w:val="decimal"/>
      <w:lvlText w:val="%2."/>
      <w:lvlJc w:val="left"/>
      <w:pPr>
        <w:tabs>
          <w:tab w:val="left" w:pos="502"/>
          <w:tab w:val="num" w:pos="1203"/>
        </w:tabs>
        <w:ind w:left="12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60C6E6FA">
      <w:start w:val="1"/>
      <w:numFmt w:val="decimal"/>
      <w:lvlText w:val="%3."/>
      <w:lvlJc w:val="left"/>
      <w:pPr>
        <w:tabs>
          <w:tab w:val="left" w:pos="502"/>
          <w:tab w:val="num" w:pos="2103"/>
        </w:tabs>
        <w:ind w:left="21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2901B4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CC89BFA">
      <w:start w:val="1"/>
      <w:numFmt w:val="decimal"/>
      <w:lvlText w:val="%5."/>
      <w:lvlJc w:val="left"/>
      <w:pPr>
        <w:tabs>
          <w:tab w:val="left" w:pos="502"/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3187D28">
      <w:start w:val="1"/>
      <w:numFmt w:val="decimal"/>
      <w:lvlText w:val="%6."/>
      <w:lvlJc w:val="left"/>
      <w:pPr>
        <w:tabs>
          <w:tab w:val="left" w:pos="502"/>
          <w:tab w:val="num" w:pos="4320"/>
        </w:tabs>
        <w:ind w:left="43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3DAB15E">
      <w:start w:val="1"/>
      <w:numFmt w:val="decimal"/>
      <w:lvlText w:val="%7."/>
      <w:lvlJc w:val="left"/>
      <w:pPr>
        <w:tabs>
          <w:tab w:val="left" w:pos="502"/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1B23B2C">
      <w:start w:val="1"/>
      <w:numFmt w:val="decimal"/>
      <w:lvlText w:val="%8."/>
      <w:lvlJc w:val="left"/>
      <w:pPr>
        <w:tabs>
          <w:tab w:val="left" w:pos="502"/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40EC934">
      <w:start w:val="1"/>
      <w:numFmt w:val="decimal"/>
      <w:lvlText w:val="%9."/>
      <w:lvlJc w:val="left"/>
      <w:pPr>
        <w:tabs>
          <w:tab w:val="left" w:pos="502"/>
          <w:tab w:val="num" w:pos="6480"/>
        </w:tabs>
        <w:ind w:left="648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2E"/>
    <w:multiLevelType w:val="hybridMultilevel"/>
    <w:tmpl w:val="894EE8A1"/>
    <w:numStyleLink w:val="Zaimportowanystyl24"/>
  </w:abstractNum>
  <w:abstractNum w:abstractNumId="30" w15:restartNumberingAfterBreak="0">
    <w:nsid w:val="0000002F"/>
    <w:multiLevelType w:val="hybridMultilevel"/>
    <w:tmpl w:val="894EE8A1"/>
    <w:styleLink w:val="Zaimportowanystyl24"/>
    <w:lvl w:ilvl="0" w:tplc="9A3A1A8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162D0F4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C4E54EE">
      <w:start w:val="1"/>
      <w:numFmt w:val="decimal"/>
      <w:lvlText w:val="%3.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5FC0F92">
      <w:start w:val="1"/>
      <w:numFmt w:val="decimal"/>
      <w:lvlText w:val="%4."/>
      <w:lvlJc w:val="left"/>
      <w:pPr>
        <w:tabs>
          <w:tab w:val="left" w:pos="360"/>
          <w:tab w:val="left" w:pos="708"/>
          <w:tab w:val="num" w:pos="3232"/>
        </w:tabs>
        <w:ind w:left="32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D96A848">
      <w:start w:val="1"/>
      <w:numFmt w:val="decimal"/>
      <w:lvlText w:val="%5."/>
      <w:lvlJc w:val="left"/>
      <w:pPr>
        <w:tabs>
          <w:tab w:val="left" w:pos="360"/>
          <w:tab w:val="left" w:pos="708"/>
          <w:tab w:val="num" w:pos="3952"/>
        </w:tabs>
        <w:ind w:left="395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AF80BBE">
      <w:start w:val="1"/>
      <w:numFmt w:val="decimal"/>
      <w:lvlText w:val="%6."/>
      <w:lvlJc w:val="left"/>
      <w:pPr>
        <w:tabs>
          <w:tab w:val="left" w:pos="360"/>
          <w:tab w:val="left" w:pos="708"/>
          <w:tab w:val="num" w:pos="4672"/>
        </w:tabs>
        <w:ind w:left="467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EC32E20A">
      <w:start w:val="1"/>
      <w:numFmt w:val="decimal"/>
      <w:lvlText w:val="%7."/>
      <w:lvlJc w:val="left"/>
      <w:pPr>
        <w:tabs>
          <w:tab w:val="left" w:pos="360"/>
          <w:tab w:val="left" w:pos="708"/>
          <w:tab w:val="num" w:pos="5392"/>
        </w:tabs>
        <w:ind w:left="539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790C644">
      <w:start w:val="1"/>
      <w:numFmt w:val="decimal"/>
      <w:lvlText w:val="%8."/>
      <w:lvlJc w:val="left"/>
      <w:pPr>
        <w:tabs>
          <w:tab w:val="left" w:pos="360"/>
          <w:tab w:val="left" w:pos="708"/>
          <w:tab w:val="num" w:pos="6112"/>
        </w:tabs>
        <w:ind w:left="611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0A0D4DA">
      <w:start w:val="1"/>
      <w:numFmt w:val="decimal"/>
      <w:lvlText w:val="%9."/>
      <w:lvlJc w:val="left"/>
      <w:pPr>
        <w:tabs>
          <w:tab w:val="left" w:pos="360"/>
          <w:tab w:val="left" w:pos="708"/>
          <w:tab w:val="num" w:pos="6832"/>
        </w:tabs>
        <w:ind w:left="68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1"/>
    <w:multiLevelType w:val="hybridMultilevel"/>
    <w:tmpl w:val="894EE8A3"/>
    <w:styleLink w:val="Zaimportowanystyl25"/>
    <w:lvl w:ilvl="0" w:tplc="7820CB6C">
      <w:start w:val="1"/>
      <w:numFmt w:val="decimal"/>
      <w:lvlText w:val="%1."/>
      <w:lvlJc w:val="left"/>
      <w:pPr>
        <w:tabs>
          <w:tab w:val="num" w:pos="238"/>
          <w:tab w:val="left" w:pos="284"/>
          <w:tab w:val="left" w:pos="2444"/>
        </w:tabs>
        <w:ind w:left="238" w:hanging="23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69CAAEA">
      <w:start w:val="1"/>
      <w:numFmt w:val="lowerLetter"/>
      <w:lvlText w:val="%2."/>
      <w:lvlJc w:val="left"/>
      <w:pPr>
        <w:tabs>
          <w:tab w:val="left" w:pos="284"/>
          <w:tab w:val="num" w:pos="958"/>
          <w:tab w:val="left" w:pos="2444"/>
        </w:tabs>
        <w:ind w:left="958" w:hanging="23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1086DB6">
      <w:start w:val="1"/>
      <w:numFmt w:val="lowerRoman"/>
      <w:suff w:val="nothing"/>
      <w:lvlText w:val="%3."/>
      <w:lvlJc w:val="left"/>
      <w:pPr>
        <w:tabs>
          <w:tab w:val="left" w:pos="284"/>
          <w:tab w:val="left" w:pos="2444"/>
        </w:tabs>
        <w:ind w:left="1615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70A5B58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72EE076">
      <w:start w:val="1"/>
      <w:numFmt w:val="lowerLetter"/>
      <w:lvlText w:val="%5."/>
      <w:lvlJc w:val="left"/>
      <w:pPr>
        <w:tabs>
          <w:tab w:val="left" w:pos="284"/>
          <w:tab w:val="left" w:pos="244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96AC7CC">
      <w:start w:val="1"/>
      <w:numFmt w:val="lowerRoman"/>
      <w:lvlText w:val="%6."/>
      <w:lvlJc w:val="left"/>
      <w:pPr>
        <w:tabs>
          <w:tab w:val="left" w:pos="284"/>
          <w:tab w:val="left" w:pos="244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88CDE80">
      <w:start w:val="1"/>
      <w:numFmt w:val="decimal"/>
      <w:lvlText w:val="%7."/>
      <w:lvlJc w:val="left"/>
      <w:pPr>
        <w:tabs>
          <w:tab w:val="left" w:pos="284"/>
          <w:tab w:val="left" w:pos="244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9D20552">
      <w:start w:val="1"/>
      <w:numFmt w:val="lowerLetter"/>
      <w:lvlText w:val="%8."/>
      <w:lvlJc w:val="left"/>
      <w:pPr>
        <w:tabs>
          <w:tab w:val="left" w:pos="284"/>
          <w:tab w:val="left" w:pos="244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ECA5542">
      <w:start w:val="1"/>
      <w:numFmt w:val="lowerRoman"/>
      <w:lvlText w:val="%9."/>
      <w:lvlJc w:val="left"/>
      <w:pPr>
        <w:tabs>
          <w:tab w:val="left" w:pos="284"/>
          <w:tab w:val="left" w:pos="244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33"/>
    <w:multiLevelType w:val="hybridMultilevel"/>
    <w:tmpl w:val="894EE8A5"/>
    <w:styleLink w:val="Zaimportowanystyl26"/>
    <w:lvl w:ilvl="0" w:tplc="5AACE7B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76CF83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2CEB83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5162F3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BA0C39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64C77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2A0058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62283A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1F63C2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34"/>
    <w:multiLevelType w:val="hybridMultilevel"/>
    <w:tmpl w:val="894EE8A7"/>
    <w:numStyleLink w:val="Zaimportowanystyl27"/>
  </w:abstractNum>
  <w:abstractNum w:abstractNumId="34" w15:restartNumberingAfterBreak="0">
    <w:nsid w:val="00000035"/>
    <w:multiLevelType w:val="hybridMultilevel"/>
    <w:tmpl w:val="894EE8A7"/>
    <w:styleLink w:val="Zaimportowanystyl27"/>
    <w:lvl w:ilvl="0" w:tplc="FC3874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7B6F71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E5489FE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5245FC4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1AA3F58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228426E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060E85F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E4FE6B38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C06920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37"/>
    <w:multiLevelType w:val="hybridMultilevel"/>
    <w:tmpl w:val="894EE8A9"/>
    <w:styleLink w:val="Zaimportowanystyl28"/>
    <w:lvl w:ilvl="0" w:tplc="04DCEB1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CBE9B3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63C00C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8225E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D62362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632B56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0A0B0C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9D6E43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03AAFBA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39"/>
    <w:multiLevelType w:val="hybridMultilevel"/>
    <w:tmpl w:val="894EE8AB"/>
    <w:styleLink w:val="Zaimportowanystyl29"/>
    <w:lvl w:ilvl="0" w:tplc="5404B39A">
      <w:start w:val="1"/>
      <w:numFmt w:val="decimal"/>
      <w:lvlText w:val="%1)"/>
      <w:lvlJc w:val="left"/>
      <w:pPr>
        <w:tabs>
          <w:tab w:val="num" w:pos="747"/>
        </w:tabs>
        <w:ind w:left="748" w:hanging="4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8A08F9D0">
      <w:start w:val="1"/>
      <w:numFmt w:val="lowerLetter"/>
      <w:lvlText w:val="%2)"/>
      <w:lvlJc w:val="left"/>
      <w:pPr>
        <w:tabs>
          <w:tab w:val="left" w:pos="708"/>
          <w:tab w:val="num" w:pos="1108"/>
        </w:tabs>
        <w:ind w:left="110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63762150">
      <w:start w:val="1"/>
      <w:numFmt w:val="lowerRoman"/>
      <w:lvlText w:val="%3)"/>
      <w:lvlJc w:val="left"/>
      <w:pPr>
        <w:tabs>
          <w:tab w:val="left" w:pos="708"/>
          <w:tab w:val="num" w:pos="1453"/>
        </w:tabs>
        <w:ind w:left="1454" w:hanging="45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7FF8C6F0">
      <w:start w:val="1"/>
      <w:numFmt w:val="decimal"/>
      <w:lvlText w:val="(%4)"/>
      <w:lvlJc w:val="left"/>
      <w:pPr>
        <w:tabs>
          <w:tab w:val="left" w:pos="708"/>
          <w:tab w:val="num" w:pos="1828"/>
        </w:tabs>
        <w:ind w:left="182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9B884FCE">
      <w:start w:val="1"/>
      <w:numFmt w:val="lowerLetter"/>
      <w:lvlText w:val="(%5)"/>
      <w:lvlJc w:val="left"/>
      <w:pPr>
        <w:tabs>
          <w:tab w:val="left" w:pos="708"/>
          <w:tab w:val="num" w:pos="2160"/>
        </w:tabs>
        <w:ind w:left="2161" w:hanging="4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E7148F66">
      <w:start w:val="1"/>
      <w:numFmt w:val="lowerRoman"/>
      <w:lvlText w:val="(%6)"/>
      <w:lvlJc w:val="left"/>
      <w:pPr>
        <w:tabs>
          <w:tab w:val="left" w:pos="708"/>
          <w:tab w:val="num" w:pos="2548"/>
        </w:tabs>
        <w:ind w:left="254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DF4C1494">
      <w:start w:val="1"/>
      <w:numFmt w:val="decimal"/>
      <w:lvlText w:val="%7."/>
      <w:lvlJc w:val="left"/>
      <w:pPr>
        <w:tabs>
          <w:tab w:val="left" w:pos="708"/>
          <w:tab w:val="num" w:pos="2867"/>
        </w:tabs>
        <w:ind w:left="2868" w:hanging="4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CF208D9A">
      <w:start w:val="1"/>
      <w:numFmt w:val="lowerLetter"/>
      <w:lvlText w:val="%8."/>
      <w:lvlJc w:val="left"/>
      <w:pPr>
        <w:tabs>
          <w:tab w:val="left" w:pos="708"/>
          <w:tab w:val="num" w:pos="3268"/>
        </w:tabs>
        <w:ind w:left="326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CEC4C096">
      <w:start w:val="1"/>
      <w:numFmt w:val="lowerRoman"/>
      <w:lvlText w:val="%9."/>
      <w:lvlJc w:val="left"/>
      <w:pPr>
        <w:tabs>
          <w:tab w:val="left" w:pos="708"/>
          <w:tab w:val="num" w:pos="3574"/>
        </w:tabs>
        <w:ind w:left="3575" w:hanging="4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37" w15:restartNumberingAfterBreak="0">
    <w:nsid w:val="0000003B"/>
    <w:multiLevelType w:val="hybridMultilevel"/>
    <w:tmpl w:val="894EE8AD"/>
    <w:styleLink w:val="Zaimportowanystyl30"/>
    <w:lvl w:ilvl="0" w:tplc="F61E708A">
      <w:start w:val="1"/>
      <w:numFmt w:val="decimal"/>
      <w:lvlText w:val="%1)"/>
      <w:lvlJc w:val="left"/>
      <w:pPr>
        <w:tabs>
          <w:tab w:val="num" w:pos="708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D256B00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17" w:hanging="41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888B38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25" w:hanging="33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1ECEE6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33" w:hanging="3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D18C8B0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41" w:hanging="3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E4457A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49" w:hanging="3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3FCB09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57" w:hanging="3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33E2BE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65" w:hanging="3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108DF5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73" w:hanging="2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000003D"/>
    <w:multiLevelType w:val="hybridMultilevel"/>
    <w:tmpl w:val="894EE8AF"/>
    <w:styleLink w:val="Zaimportowanystyl31"/>
    <w:lvl w:ilvl="0" w:tplc="F2C039DA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DFC07D0">
      <w:start w:val="1"/>
      <w:numFmt w:val="lowerLetter"/>
      <w:lvlText w:val="%2."/>
      <w:lvlJc w:val="left"/>
      <w:pPr>
        <w:tabs>
          <w:tab w:val="left" w:pos="1154"/>
          <w:tab w:val="num" w:pos="1874"/>
        </w:tabs>
        <w:ind w:left="187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2364824">
      <w:start w:val="1"/>
      <w:numFmt w:val="lowerRoman"/>
      <w:lvlText w:val="%3."/>
      <w:lvlJc w:val="left"/>
      <w:pPr>
        <w:tabs>
          <w:tab w:val="left" w:pos="1154"/>
          <w:tab w:val="num" w:pos="2594"/>
        </w:tabs>
        <w:ind w:left="259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2A082CC">
      <w:start w:val="1"/>
      <w:numFmt w:val="decimal"/>
      <w:lvlText w:val="%4."/>
      <w:lvlJc w:val="left"/>
      <w:pPr>
        <w:tabs>
          <w:tab w:val="left" w:pos="1154"/>
          <w:tab w:val="num" w:pos="3314"/>
        </w:tabs>
        <w:ind w:left="331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2541FAA">
      <w:start w:val="1"/>
      <w:numFmt w:val="lowerLetter"/>
      <w:lvlText w:val="%5."/>
      <w:lvlJc w:val="left"/>
      <w:pPr>
        <w:tabs>
          <w:tab w:val="left" w:pos="1154"/>
          <w:tab w:val="num" w:pos="4034"/>
        </w:tabs>
        <w:ind w:left="403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487AFFF4">
      <w:start w:val="1"/>
      <w:numFmt w:val="lowerRoman"/>
      <w:lvlText w:val="%6."/>
      <w:lvlJc w:val="left"/>
      <w:pPr>
        <w:tabs>
          <w:tab w:val="left" w:pos="1154"/>
          <w:tab w:val="num" w:pos="4754"/>
        </w:tabs>
        <w:ind w:left="475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CBA16AA">
      <w:start w:val="1"/>
      <w:numFmt w:val="decimal"/>
      <w:lvlText w:val="%7."/>
      <w:lvlJc w:val="left"/>
      <w:pPr>
        <w:tabs>
          <w:tab w:val="left" w:pos="1154"/>
          <w:tab w:val="num" w:pos="5474"/>
        </w:tabs>
        <w:ind w:left="547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C9205122">
      <w:start w:val="1"/>
      <w:numFmt w:val="lowerLetter"/>
      <w:lvlText w:val="%8."/>
      <w:lvlJc w:val="left"/>
      <w:pPr>
        <w:tabs>
          <w:tab w:val="left" w:pos="1154"/>
          <w:tab w:val="num" w:pos="6194"/>
        </w:tabs>
        <w:ind w:left="619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F264F0C">
      <w:start w:val="1"/>
      <w:numFmt w:val="lowerRoman"/>
      <w:lvlText w:val="%9."/>
      <w:lvlJc w:val="left"/>
      <w:pPr>
        <w:tabs>
          <w:tab w:val="left" w:pos="1154"/>
          <w:tab w:val="num" w:pos="6914"/>
        </w:tabs>
        <w:ind w:left="691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9" w15:restartNumberingAfterBreak="0">
    <w:nsid w:val="0000003F"/>
    <w:multiLevelType w:val="hybridMultilevel"/>
    <w:tmpl w:val="894EE8B1"/>
    <w:styleLink w:val="Zaimportowanystyl32"/>
    <w:lvl w:ilvl="0" w:tplc="DC3432C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2ACC5D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99849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6D2ED0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CAA8A9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C88295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41943FF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F5220B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A44891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0" w15:restartNumberingAfterBreak="0">
    <w:nsid w:val="00000041"/>
    <w:multiLevelType w:val="hybridMultilevel"/>
    <w:tmpl w:val="894EE8B3"/>
    <w:styleLink w:val="Zaimportowanystyl33"/>
    <w:lvl w:ilvl="0" w:tplc="E9A2951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F6E389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98CA171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70CE69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F6A9058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C80A0B6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056B0E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9F4E70E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1E85E98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1" w15:restartNumberingAfterBreak="0">
    <w:nsid w:val="00000043"/>
    <w:multiLevelType w:val="multilevel"/>
    <w:tmpl w:val="8216FA3C"/>
    <w:styleLink w:val="Zaimportowanystyl34"/>
    <w:lvl w:ilvl="0">
      <w:start w:val="1"/>
      <w:numFmt w:val="decimal"/>
      <w:lvlText w:val="%1."/>
      <w:lvlJc w:val="left"/>
      <w:pPr>
        <w:tabs>
          <w:tab w:val="num" w:pos="284"/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06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586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946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29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65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01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37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73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2" w15:restartNumberingAfterBreak="0">
    <w:nsid w:val="00000045"/>
    <w:multiLevelType w:val="hybridMultilevel"/>
    <w:tmpl w:val="894EE8B7"/>
    <w:styleLink w:val="Zaimportowanystyl35"/>
    <w:lvl w:ilvl="0" w:tplc="2614316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E94DA8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B287A2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25A8CBC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732DBB4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6BEC914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1E81CF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1846C32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C4CA8F6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3" w15:restartNumberingAfterBreak="0">
    <w:nsid w:val="00000047"/>
    <w:multiLevelType w:val="hybridMultilevel"/>
    <w:tmpl w:val="894EE8B9"/>
    <w:styleLink w:val="Zaimportowanystyl36"/>
    <w:lvl w:ilvl="0" w:tplc="040C7AFA">
      <w:start w:val="1"/>
      <w:numFmt w:val="lowerLetter"/>
      <w:suff w:val="nothing"/>
      <w:lvlText w:val="%1)"/>
      <w:lvlJc w:val="left"/>
      <w:pPr>
        <w:ind w:left="993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AB0EC8C">
      <w:start w:val="1"/>
      <w:numFmt w:val="lowerLetter"/>
      <w:suff w:val="nothing"/>
      <w:lvlText w:val="%2."/>
      <w:lvlJc w:val="left"/>
      <w:pPr>
        <w:ind w:left="1713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6E6656E">
      <w:start w:val="1"/>
      <w:numFmt w:val="lowerRoman"/>
      <w:lvlText w:val="%3."/>
      <w:lvlJc w:val="left"/>
      <w:pPr>
        <w:tabs>
          <w:tab w:val="num" w:pos="2433"/>
        </w:tabs>
        <w:ind w:left="274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3429300">
      <w:start w:val="1"/>
      <w:numFmt w:val="decimal"/>
      <w:lvlText w:val="%4."/>
      <w:lvlJc w:val="left"/>
      <w:pPr>
        <w:tabs>
          <w:tab w:val="num" w:pos="3153"/>
        </w:tabs>
        <w:ind w:left="346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9D6A482">
      <w:start w:val="1"/>
      <w:numFmt w:val="lowerLetter"/>
      <w:lvlText w:val="%5."/>
      <w:lvlJc w:val="left"/>
      <w:pPr>
        <w:tabs>
          <w:tab w:val="num" w:pos="3873"/>
        </w:tabs>
        <w:ind w:left="418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2A87FDE">
      <w:start w:val="1"/>
      <w:numFmt w:val="lowerRoman"/>
      <w:lvlText w:val="%6."/>
      <w:lvlJc w:val="left"/>
      <w:pPr>
        <w:tabs>
          <w:tab w:val="num" w:pos="4593"/>
        </w:tabs>
        <w:ind w:left="490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70453DA">
      <w:start w:val="1"/>
      <w:numFmt w:val="decimal"/>
      <w:lvlText w:val="%7."/>
      <w:lvlJc w:val="left"/>
      <w:pPr>
        <w:tabs>
          <w:tab w:val="num" w:pos="5313"/>
        </w:tabs>
        <w:ind w:left="562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778214E">
      <w:start w:val="1"/>
      <w:numFmt w:val="lowerLetter"/>
      <w:lvlText w:val="%8."/>
      <w:lvlJc w:val="left"/>
      <w:pPr>
        <w:tabs>
          <w:tab w:val="num" w:pos="6033"/>
        </w:tabs>
        <w:ind w:left="634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EE4214D2">
      <w:start w:val="1"/>
      <w:numFmt w:val="lowerRoman"/>
      <w:lvlText w:val="%9."/>
      <w:lvlJc w:val="left"/>
      <w:pPr>
        <w:tabs>
          <w:tab w:val="num" w:pos="6753"/>
        </w:tabs>
        <w:ind w:left="706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4" w15:restartNumberingAfterBreak="0">
    <w:nsid w:val="00000049"/>
    <w:multiLevelType w:val="hybridMultilevel"/>
    <w:tmpl w:val="894EE8BB"/>
    <w:styleLink w:val="Zaimportowanystyl37"/>
    <w:lvl w:ilvl="0" w:tplc="B464E99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D6CAB340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E487D2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74E7586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872229A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1AAE7AE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B4CC63D6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82A68C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8224670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5" w15:restartNumberingAfterBreak="0">
    <w:nsid w:val="0000004B"/>
    <w:multiLevelType w:val="hybridMultilevel"/>
    <w:tmpl w:val="894EE8BD"/>
    <w:styleLink w:val="Zaimportowanystyl38"/>
    <w:lvl w:ilvl="0" w:tplc="50BE1584">
      <w:start w:val="1"/>
      <w:numFmt w:val="decimal"/>
      <w:suff w:val="nothing"/>
      <w:lvlText w:val="%1."/>
      <w:lvlJc w:val="left"/>
      <w:pPr>
        <w:tabs>
          <w:tab w:val="left" w:pos="567"/>
        </w:tabs>
        <w:ind w:left="55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248D1A4">
      <w:start w:val="1"/>
      <w:numFmt w:val="lowerLetter"/>
      <w:suff w:val="nothing"/>
      <w:lvlText w:val="%2."/>
      <w:lvlJc w:val="left"/>
      <w:pPr>
        <w:tabs>
          <w:tab w:val="left" w:pos="567"/>
        </w:tabs>
        <w:ind w:left="119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40C1918">
      <w:start w:val="1"/>
      <w:numFmt w:val="lowerRoman"/>
      <w:suff w:val="nothing"/>
      <w:lvlText w:val="%3."/>
      <w:lvlJc w:val="left"/>
      <w:pPr>
        <w:tabs>
          <w:tab w:val="left" w:pos="567"/>
        </w:tabs>
        <w:ind w:left="194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7C2AE9C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57C9242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28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742D62A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200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8B4732A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72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468B754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44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EB6EA12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416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6" w15:restartNumberingAfterBreak="0">
    <w:nsid w:val="0000004D"/>
    <w:multiLevelType w:val="hybridMultilevel"/>
    <w:tmpl w:val="894EE8BF"/>
    <w:styleLink w:val="Zaimportowanystyl39"/>
    <w:lvl w:ilvl="0" w:tplc="2EE0BB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538DD1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6028E9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8C02CB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E449F7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0D63DF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088853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A3C8E9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E5CD64C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7" w15:restartNumberingAfterBreak="0">
    <w:nsid w:val="0000004F"/>
    <w:multiLevelType w:val="hybridMultilevel"/>
    <w:tmpl w:val="894EE8C1"/>
    <w:styleLink w:val="Zaimportowanystyl40"/>
    <w:lvl w:ilvl="0" w:tplc="E162161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308F49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C6CD37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840927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0C241A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14E0A9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7EE07F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F96E86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413269F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8" w15:restartNumberingAfterBreak="0">
    <w:nsid w:val="00000051"/>
    <w:multiLevelType w:val="hybridMultilevel"/>
    <w:tmpl w:val="894EE8C3"/>
    <w:styleLink w:val="Zaimportowanystyl41"/>
    <w:lvl w:ilvl="0" w:tplc="F5A8E0B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7A2C4A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876B4C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88807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E7A1BC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1923DD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A5E51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B6CCF2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4F106E5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9" w15:restartNumberingAfterBreak="0">
    <w:nsid w:val="00000053"/>
    <w:multiLevelType w:val="hybridMultilevel"/>
    <w:tmpl w:val="894EE8C5"/>
    <w:styleLink w:val="Zaimportowanystyl42"/>
    <w:lvl w:ilvl="0" w:tplc="83B8CB38">
      <w:start w:val="1"/>
      <w:numFmt w:val="decimal"/>
      <w:lvlText w:val="%1."/>
      <w:lvlJc w:val="left"/>
      <w:pPr>
        <w:tabs>
          <w:tab w:val="num" w:pos="506"/>
        </w:tabs>
        <w:ind w:left="50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1" w:tplc="CE448714">
      <w:start w:val="1"/>
      <w:numFmt w:val="lowerLetter"/>
      <w:lvlText w:val="%2."/>
      <w:lvlJc w:val="left"/>
      <w:pPr>
        <w:tabs>
          <w:tab w:val="left" w:pos="506"/>
          <w:tab w:val="num" w:pos="1226"/>
        </w:tabs>
        <w:ind w:left="12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2" w:tplc="842E7C1E">
      <w:start w:val="1"/>
      <w:numFmt w:val="lowerRoman"/>
      <w:lvlText w:val="%3."/>
      <w:lvlJc w:val="left"/>
      <w:pPr>
        <w:tabs>
          <w:tab w:val="left" w:pos="506"/>
          <w:tab w:val="num" w:pos="1926"/>
        </w:tabs>
        <w:ind w:left="192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3" w:tplc="0ED68AD4">
      <w:start w:val="1"/>
      <w:numFmt w:val="decimal"/>
      <w:lvlText w:val="%4."/>
      <w:lvlJc w:val="left"/>
      <w:pPr>
        <w:tabs>
          <w:tab w:val="left" w:pos="506"/>
          <w:tab w:val="num" w:pos="2666"/>
        </w:tabs>
        <w:ind w:left="266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4" w:tplc="5762C570">
      <w:start w:val="1"/>
      <w:numFmt w:val="lowerLetter"/>
      <w:lvlText w:val="%5."/>
      <w:lvlJc w:val="left"/>
      <w:pPr>
        <w:tabs>
          <w:tab w:val="left" w:pos="506"/>
          <w:tab w:val="num" w:pos="3386"/>
        </w:tabs>
        <w:ind w:left="338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5" w:tplc="0A0A659E">
      <w:start w:val="1"/>
      <w:numFmt w:val="lowerRoman"/>
      <w:lvlText w:val="%6."/>
      <w:lvlJc w:val="left"/>
      <w:pPr>
        <w:tabs>
          <w:tab w:val="left" w:pos="506"/>
          <w:tab w:val="num" w:pos="4086"/>
        </w:tabs>
        <w:ind w:left="408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6" w:tplc="C85645E8">
      <w:start w:val="1"/>
      <w:numFmt w:val="decimal"/>
      <w:lvlText w:val="%7."/>
      <w:lvlJc w:val="left"/>
      <w:pPr>
        <w:tabs>
          <w:tab w:val="left" w:pos="506"/>
          <w:tab w:val="num" w:pos="4826"/>
        </w:tabs>
        <w:ind w:left="48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7" w:tplc="63BEF790">
      <w:start w:val="1"/>
      <w:numFmt w:val="lowerLetter"/>
      <w:lvlText w:val="%8."/>
      <w:lvlJc w:val="left"/>
      <w:pPr>
        <w:tabs>
          <w:tab w:val="left" w:pos="506"/>
          <w:tab w:val="num" w:pos="5546"/>
        </w:tabs>
        <w:ind w:left="554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8" w:tplc="D3F4B64C">
      <w:start w:val="1"/>
      <w:numFmt w:val="lowerRoman"/>
      <w:lvlText w:val="%9."/>
      <w:lvlJc w:val="left"/>
      <w:pPr>
        <w:tabs>
          <w:tab w:val="left" w:pos="506"/>
          <w:tab w:val="num" w:pos="6246"/>
        </w:tabs>
        <w:ind w:left="624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</w:abstractNum>
  <w:abstractNum w:abstractNumId="50" w15:restartNumberingAfterBreak="0">
    <w:nsid w:val="00000054"/>
    <w:multiLevelType w:val="hybridMultilevel"/>
    <w:tmpl w:val="894EE8C7"/>
    <w:numStyleLink w:val="Zaimportowanystyl43"/>
  </w:abstractNum>
  <w:abstractNum w:abstractNumId="51" w15:restartNumberingAfterBreak="0">
    <w:nsid w:val="00000055"/>
    <w:multiLevelType w:val="hybridMultilevel"/>
    <w:tmpl w:val="894EE8C7"/>
    <w:styleLink w:val="Zaimportowanystyl43"/>
    <w:lvl w:ilvl="0" w:tplc="364A20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D908F62">
      <w:start w:val="1"/>
      <w:numFmt w:val="decimal"/>
      <w:lvlText w:val="%2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5402894">
      <w:start w:val="1"/>
      <w:numFmt w:val="lowerRoman"/>
      <w:lvlText w:val="%3."/>
      <w:lvlJc w:val="left"/>
      <w:pPr>
        <w:tabs>
          <w:tab w:val="left" w:pos="709"/>
          <w:tab w:val="num" w:pos="1416"/>
        </w:tabs>
        <w:ind w:left="1416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F7A0502">
      <w:start w:val="1"/>
      <w:numFmt w:val="decimal"/>
      <w:suff w:val="nothing"/>
      <w:lvlText w:val="%4."/>
      <w:lvlJc w:val="left"/>
      <w:pPr>
        <w:tabs>
          <w:tab w:val="left" w:pos="709"/>
        </w:tabs>
        <w:ind w:left="197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D92F076">
      <w:start w:val="1"/>
      <w:numFmt w:val="lowerLetter"/>
      <w:suff w:val="nothing"/>
      <w:lvlText w:val="%5."/>
      <w:lvlJc w:val="left"/>
      <w:pPr>
        <w:tabs>
          <w:tab w:val="left" w:pos="709"/>
        </w:tabs>
        <w:ind w:left="269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628E3B34">
      <w:start w:val="1"/>
      <w:numFmt w:val="lowerRoman"/>
      <w:suff w:val="nothing"/>
      <w:lvlText w:val="%6."/>
      <w:lvlJc w:val="left"/>
      <w:pPr>
        <w:tabs>
          <w:tab w:val="left" w:pos="709"/>
        </w:tabs>
        <w:ind w:left="348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94238D0">
      <w:start w:val="1"/>
      <w:numFmt w:val="decimal"/>
      <w:suff w:val="nothing"/>
      <w:lvlText w:val="%7."/>
      <w:lvlJc w:val="left"/>
      <w:pPr>
        <w:tabs>
          <w:tab w:val="left" w:pos="709"/>
        </w:tabs>
        <w:ind w:left="413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AE4AEB0">
      <w:start w:val="1"/>
      <w:numFmt w:val="lowerLetter"/>
      <w:suff w:val="nothing"/>
      <w:lvlText w:val="%8."/>
      <w:lvlJc w:val="left"/>
      <w:pPr>
        <w:tabs>
          <w:tab w:val="left" w:pos="709"/>
        </w:tabs>
        <w:ind w:left="485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50ECA68">
      <w:start w:val="1"/>
      <w:numFmt w:val="lowerRoman"/>
      <w:suff w:val="nothing"/>
      <w:lvlText w:val="%9."/>
      <w:lvlJc w:val="left"/>
      <w:pPr>
        <w:tabs>
          <w:tab w:val="left" w:pos="709"/>
        </w:tabs>
        <w:ind w:left="564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2" w15:restartNumberingAfterBreak="0">
    <w:nsid w:val="00000056"/>
    <w:multiLevelType w:val="hybridMultilevel"/>
    <w:tmpl w:val="894EE8C9"/>
    <w:numStyleLink w:val="Zaimportowanystyl44"/>
  </w:abstractNum>
  <w:abstractNum w:abstractNumId="53" w15:restartNumberingAfterBreak="0">
    <w:nsid w:val="00000057"/>
    <w:multiLevelType w:val="hybridMultilevel"/>
    <w:tmpl w:val="894EE8C9"/>
    <w:styleLink w:val="Zaimportowanystyl44"/>
    <w:lvl w:ilvl="0" w:tplc="D870DBAE">
      <w:start w:val="1"/>
      <w:numFmt w:val="decimal"/>
      <w:suff w:val="nothing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AD8D7E6">
      <w:start w:val="1"/>
      <w:numFmt w:val="decimal"/>
      <w:lvlText w:val="%2)"/>
      <w:lvlJc w:val="left"/>
      <w:pPr>
        <w:tabs>
          <w:tab w:val="num" w:pos="1647"/>
        </w:tabs>
        <w:ind w:left="1897" w:hanging="10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BC444AA">
      <w:start w:val="1"/>
      <w:numFmt w:val="lowerRoman"/>
      <w:lvlText w:val="%3."/>
      <w:lvlJc w:val="left"/>
      <w:pPr>
        <w:tabs>
          <w:tab w:val="num" w:pos="2367"/>
        </w:tabs>
        <w:ind w:left="261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B7A22C0">
      <w:start w:val="1"/>
      <w:numFmt w:val="decimal"/>
      <w:lvlText w:val="%4."/>
      <w:lvlJc w:val="left"/>
      <w:pPr>
        <w:tabs>
          <w:tab w:val="num" w:pos="3087"/>
        </w:tabs>
        <w:ind w:left="333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8F6E52A">
      <w:start w:val="1"/>
      <w:numFmt w:val="lowerLetter"/>
      <w:lvlText w:val="%5."/>
      <w:lvlJc w:val="left"/>
      <w:pPr>
        <w:tabs>
          <w:tab w:val="num" w:pos="3807"/>
        </w:tabs>
        <w:ind w:left="405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A927A60">
      <w:start w:val="1"/>
      <w:numFmt w:val="lowerRoman"/>
      <w:lvlText w:val="%6."/>
      <w:lvlJc w:val="left"/>
      <w:pPr>
        <w:tabs>
          <w:tab w:val="num" w:pos="4527"/>
        </w:tabs>
        <w:ind w:left="477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91232B6">
      <w:start w:val="1"/>
      <w:numFmt w:val="decimal"/>
      <w:lvlText w:val="%7."/>
      <w:lvlJc w:val="left"/>
      <w:pPr>
        <w:tabs>
          <w:tab w:val="num" w:pos="5247"/>
        </w:tabs>
        <w:ind w:left="549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01A276A">
      <w:start w:val="1"/>
      <w:numFmt w:val="lowerLetter"/>
      <w:lvlText w:val="%8."/>
      <w:lvlJc w:val="left"/>
      <w:pPr>
        <w:tabs>
          <w:tab w:val="num" w:pos="5967"/>
        </w:tabs>
        <w:ind w:left="621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512A05C">
      <w:start w:val="1"/>
      <w:numFmt w:val="lowerRoman"/>
      <w:lvlText w:val="%9."/>
      <w:lvlJc w:val="left"/>
      <w:pPr>
        <w:tabs>
          <w:tab w:val="num" w:pos="6687"/>
        </w:tabs>
        <w:ind w:left="693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4" w15:restartNumberingAfterBreak="0">
    <w:nsid w:val="00000059"/>
    <w:multiLevelType w:val="hybridMultilevel"/>
    <w:tmpl w:val="894EE8CB"/>
    <w:styleLink w:val="Zaimportowanystyl45"/>
    <w:lvl w:ilvl="0" w:tplc="8A404FFA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76A12E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A20174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E18872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2341A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FEA042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CC89F9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B82DB7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6F6F2A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5" w15:restartNumberingAfterBreak="0">
    <w:nsid w:val="0000005B"/>
    <w:multiLevelType w:val="hybridMultilevel"/>
    <w:tmpl w:val="894EE8CD"/>
    <w:styleLink w:val="Zaimportowanystyl46"/>
    <w:lvl w:ilvl="0" w:tplc="0AFCA49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F9A156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42E235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323481E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AC2C55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7FAC6F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8D2973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FACE0F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4DCB6E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6" w15:restartNumberingAfterBreak="0">
    <w:nsid w:val="023316F5"/>
    <w:multiLevelType w:val="hybridMultilevel"/>
    <w:tmpl w:val="BBD20912"/>
    <w:lvl w:ilvl="0" w:tplc="04150011">
      <w:start w:val="1"/>
      <w:numFmt w:val="decimal"/>
      <w:lvlText w:val="%1)"/>
      <w:lvlJc w:val="left"/>
      <w:pPr>
        <w:ind w:left="928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04DE7500"/>
    <w:multiLevelType w:val="hybridMultilevel"/>
    <w:tmpl w:val="739A7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FDB6C96"/>
    <w:multiLevelType w:val="hybridMultilevel"/>
    <w:tmpl w:val="1424F04A"/>
    <w:lvl w:ilvl="0" w:tplc="C8E6BD3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1779351C"/>
    <w:multiLevelType w:val="hybridMultilevel"/>
    <w:tmpl w:val="40822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987673"/>
    <w:multiLevelType w:val="hybridMultilevel"/>
    <w:tmpl w:val="3462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5002169"/>
    <w:multiLevelType w:val="hybridMultilevel"/>
    <w:tmpl w:val="5192CDC8"/>
    <w:lvl w:ilvl="0" w:tplc="EE0E327A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6804354"/>
    <w:multiLevelType w:val="hybridMultilevel"/>
    <w:tmpl w:val="AFE2121A"/>
    <w:lvl w:ilvl="0" w:tplc="C19C221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8F2035EE">
      <w:start w:val="1"/>
      <w:numFmt w:val="lowerLetter"/>
      <w:lvlText w:val="%2."/>
      <w:lvlJc w:val="left"/>
      <w:pPr>
        <w:ind w:left="709" w:hanging="360"/>
      </w:pPr>
      <w:rPr>
        <w:rFonts w:ascii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269D1849"/>
    <w:multiLevelType w:val="hybridMultilevel"/>
    <w:tmpl w:val="5EF65976"/>
    <w:lvl w:ilvl="0" w:tplc="10C83FC8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E06560"/>
    <w:multiLevelType w:val="hybridMultilevel"/>
    <w:tmpl w:val="92B25FFC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D4C0882C">
      <w:start w:val="1"/>
      <w:numFmt w:val="lowerLetter"/>
      <w:lvlText w:val="%4)"/>
      <w:lvlJc w:val="left"/>
      <w:pPr>
        <w:ind w:left="1070" w:hanging="360"/>
      </w:pPr>
      <w:rPr>
        <w:rFonts w:ascii="Calibri" w:eastAsia="Microsoft Sans Serif" w:hAnsi="Calibri" w:cs="Calibri" w:hint="default"/>
        <w:sz w:val="22"/>
        <w:szCs w:val="22"/>
      </w:rPr>
    </w:lvl>
    <w:lvl w:ilvl="4" w:tplc="559EE146">
      <w:start w:val="1"/>
      <w:numFmt w:val="lowerLetter"/>
      <w:lvlText w:val="%5)"/>
      <w:lvlJc w:val="left"/>
      <w:pPr>
        <w:ind w:left="3960" w:hanging="360"/>
      </w:pPr>
      <w:rPr>
        <w:rFonts w:ascii="Times New Roman" w:hAnsi="Times New Roman" w:cs="Times New Roman" w:hint="default"/>
        <w:color w:val="00000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82C4011"/>
    <w:multiLevelType w:val="hybridMultilevel"/>
    <w:tmpl w:val="1E3AF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4188487B"/>
    <w:multiLevelType w:val="hybridMultilevel"/>
    <w:tmpl w:val="A41410AA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67" w15:restartNumberingAfterBreak="0">
    <w:nsid w:val="48E06DC3"/>
    <w:multiLevelType w:val="hybridMultilevel"/>
    <w:tmpl w:val="495CC1A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8" w15:restartNumberingAfterBreak="0">
    <w:nsid w:val="4A0569CD"/>
    <w:multiLevelType w:val="hybridMultilevel"/>
    <w:tmpl w:val="23B6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4A2120C7"/>
    <w:multiLevelType w:val="hybridMultilevel"/>
    <w:tmpl w:val="2720438A"/>
    <w:lvl w:ilvl="0" w:tplc="66E275D8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4FA272E4">
      <w:start w:val="1"/>
      <w:numFmt w:val="decimal"/>
      <w:lvlText w:val="%4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60486EDE"/>
    <w:multiLevelType w:val="hybridMultilevel"/>
    <w:tmpl w:val="12AE2096"/>
    <w:lvl w:ilvl="0" w:tplc="8CECA4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E45942"/>
    <w:multiLevelType w:val="hybridMultilevel"/>
    <w:tmpl w:val="16504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0A356B"/>
    <w:multiLevelType w:val="hybridMultilevel"/>
    <w:tmpl w:val="D7660386"/>
    <w:lvl w:ilvl="0" w:tplc="7EFC12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DCB5A0C"/>
    <w:multiLevelType w:val="hybridMultilevel"/>
    <w:tmpl w:val="715C6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371CDC"/>
    <w:multiLevelType w:val="hybridMultilevel"/>
    <w:tmpl w:val="D764A726"/>
    <w:lvl w:ilvl="0" w:tplc="F030152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2B6D8C"/>
    <w:multiLevelType w:val="hybridMultilevel"/>
    <w:tmpl w:val="0FC692A8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9B84B68"/>
    <w:multiLevelType w:val="hybridMultilevel"/>
    <w:tmpl w:val="451250C2"/>
    <w:lvl w:ilvl="0" w:tplc="A1F6FAF6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7BC2091A"/>
    <w:multiLevelType w:val="hybridMultilevel"/>
    <w:tmpl w:val="218A29A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D7177"/>
    <w:multiLevelType w:val="hybridMultilevel"/>
    <w:tmpl w:val="509E35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77997207">
    <w:abstractNumId w:val="0"/>
  </w:num>
  <w:num w:numId="2" w16cid:durableId="250897837">
    <w:abstractNumId w:val="2"/>
  </w:num>
  <w:num w:numId="3" w16cid:durableId="432169112">
    <w:abstractNumId w:val="1"/>
  </w:num>
  <w:num w:numId="4" w16cid:durableId="410390994">
    <w:abstractNumId w:val="3"/>
  </w:num>
  <w:num w:numId="5" w16cid:durableId="657616853">
    <w:abstractNumId w:val="4"/>
  </w:num>
  <w:num w:numId="6" w16cid:durableId="1906064872">
    <w:abstractNumId w:val="5"/>
  </w:num>
  <w:num w:numId="7" w16cid:durableId="1572814636">
    <w:abstractNumId w:val="6"/>
  </w:num>
  <w:num w:numId="8" w16cid:durableId="1044938452">
    <w:abstractNumId w:val="7"/>
  </w:num>
  <w:num w:numId="9" w16cid:durableId="500241262">
    <w:abstractNumId w:val="8"/>
  </w:num>
  <w:num w:numId="10" w16cid:durableId="8916962">
    <w:abstractNumId w:val="9"/>
  </w:num>
  <w:num w:numId="11" w16cid:durableId="1822429289">
    <w:abstractNumId w:val="10"/>
  </w:num>
  <w:num w:numId="12" w16cid:durableId="325280284">
    <w:abstractNumId w:val="11"/>
  </w:num>
  <w:num w:numId="13" w16cid:durableId="1310405900">
    <w:abstractNumId w:val="12"/>
  </w:num>
  <w:num w:numId="14" w16cid:durableId="1729189123">
    <w:abstractNumId w:val="14"/>
  </w:num>
  <w:num w:numId="15" w16cid:durableId="741104705">
    <w:abstractNumId w:val="13"/>
  </w:num>
  <w:num w:numId="16" w16cid:durableId="88503162">
    <w:abstractNumId w:val="16"/>
  </w:num>
  <w:num w:numId="17" w16cid:durableId="954360502">
    <w:abstractNumId w:val="15"/>
  </w:num>
  <w:num w:numId="18" w16cid:durableId="152647908">
    <w:abstractNumId w:val="13"/>
    <w:lvlOverride w:ilvl="0"/>
    <w:lvlOverride w:ilvl="1"/>
    <w:lvlOverride w:ilvl="2"/>
    <w:lvlOverride w:ilvl="3">
      <w:startOverride w:val="8"/>
    </w:lvlOverride>
  </w:num>
  <w:num w:numId="19" w16cid:durableId="1338462743">
    <w:abstractNumId w:val="17"/>
  </w:num>
  <w:num w:numId="20" w16cid:durableId="513693334">
    <w:abstractNumId w:val="18"/>
  </w:num>
  <w:num w:numId="21" w16cid:durableId="761952666">
    <w:abstractNumId w:val="20"/>
  </w:num>
  <w:num w:numId="22" w16cid:durableId="1391273348">
    <w:abstractNumId w:val="19"/>
  </w:num>
  <w:num w:numId="23" w16cid:durableId="196431748">
    <w:abstractNumId w:val="21"/>
  </w:num>
  <w:num w:numId="24" w16cid:durableId="736585907">
    <w:abstractNumId w:val="22"/>
  </w:num>
  <w:num w:numId="25" w16cid:durableId="1489398551">
    <w:abstractNumId w:val="24"/>
  </w:num>
  <w:num w:numId="26" w16cid:durableId="87774165">
    <w:abstractNumId w:val="23"/>
  </w:num>
  <w:num w:numId="27" w16cid:durableId="1970239124">
    <w:abstractNumId w:val="23"/>
    <w:lvlOverride w:ilvl="0">
      <w:startOverride w:val="2"/>
    </w:lvlOverride>
  </w:num>
  <w:num w:numId="28" w16cid:durableId="1503667219">
    <w:abstractNumId w:val="26"/>
  </w:num>
  <w:num w:numId="29" w16cid:durableId="2032028837">
    <w:abstractNumId w:val="25"/>
  </w:num>
  <w:num w:numId="30" w16cid:durableId="1914273706">
    <w:abstractNumId w:val="27"/>
  </w:num>
  <w:num w:numId="31" w16cid:durableId="357657119">
    <w:abstractNumId w:val="28"/>
  </w:num>
  <w:num w:numId="32" w16cid:durableId="1581674597">
    <w:abstractNumId w:val="30"/>
  </w:num>
  <w:num w:numId="33" w16cid:durableId="806969619">
    <w:abstractNumId w:val="29"/>
  </w:num>
  <w:num w:numId="34" w16cid:durableId="749693358">
    <w:abstractNumId w:val="31"/>
  </w:num>
  <w:num w:numId="35" w16cid:durableId="761099853">
    <w:abstractNumId w:val="32"/>
  </w:num>
  <w:num w:numId="36" w16cid:durableId="287247497">
    <w:abstractNumId w:val="34"/>
  </w:num>
  <w:num w:numId="37" w16cid:durableId="926616866">
    <w:abstractNumId w:val="33"/>
  </w:num>
  <w:num w:numId="38" w16cid:durableId="1776437934">
    <w:abstractNumId w:val="35"/>
  </w:num>
  <w:num w:numId="39" w16cid:durableId="1336035171">
    <w:abstractNumId w:val="36"/>
  </w:num>
  <w:num w:numId="40" w16cid:durableId="1733772010">
    <w:abstractNumId w:val="37"/>
  </w:num>
  <w:num w:numId="41" w16cid:durableId="1571119141">
    <w:abstractNumId w:val="38"/>
  </w:num>
  <w:num w:numId="42" w16cid:durableId="2022462660">
    <w:abstractNumId w:val="39"/>
  </w:num>
  <w:num w:numId="43" w16cid:durableId="550962936">
    <w:abstractNumId w:val="40"/>
  </w:num>
  <w:num w:numId="44" w16cid:durableId="1170221089">
    <w:abstractNumId w:val="41"/>
  </w:num>
  <w:num w:numId="45" w16cid:durableId="428545158">
    <w:abstractNumId w:val="42"/>
  </w:num>
  <w:num w:numId="46" w16cid:durableId="1547524139">
    <w:abstractNumId w:val="43"/>
  </w:num>
  <w:num w:numId="47" w16cid:durableId="1854144632">
    <w:abstractNumId w:val="44"/>
  </w:num>
  <w:num w:numId="48" w16cid:durableId="644623192">
    <w:abstractNumId w:val="45"/>
  </w:num>
  <w:num w:numId="49" w16cid:durableId="1183592313">
    <w:abstractNumId w:val="46"/>
  </w:num>
  <w:num w:numId="50" w16cid:durableId="804784923">
    <w:abstractNumId w:val="47"/>
  </w:num>
  <w:num w:numId="51" w16cid:durableId="1621183226">
    <w:abstractNumId w:val="48"/>
  </w:num>
  <w:num w:numId="52" w16cid:durableId="453058633">
    <w:abstractNumId w:val="49"/>
  </w:num>
  <w:num w:numId="53" w16cid:durableId="110251298">
    <w:abstractNumId w:val="51"/>
  </w:num>
  <w:num w:numId="54" w16cid:durableId="1521822060">
    <w:abstractNumId w:val="50"/>
  </w:num>
  <w:num w:numId="55" w16cid:durableId="444076690">
    <w:abstractNumId w:val="50"/>
    <w:lvlOverride w:ilvl="0">
      <w:lvl w:ilvl="0" w:tplc="3CF27BBC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5F84A0A4">
        <w:start w:val="1"/>
        <w:numFmt w:val="decimal"/>
        <w:lvlText w:val="%2)"/>
        <w:lvlJc w:val="left"/>
        <w:pPr>
          <w:tabs>
            <w:tab w:val="num" w:pos="709"/>
          </w:tabs>
          <w:ind w:left="709" w:hanging="283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2710DC9C">
        <w:start w:val="1"/>
        <w:numFmt w:val="lowerRoman"/>
        <w:lvlText w:val="%3."/>
        <w:lvlJc w:val="left"/>
        <w:pPr>
          <w:tabs>
            <w:tab w:val="left" w:pos="709"/>
            <w:tab w:val="num" w:pos="1416"/>
          </w:tabs>
          <w:ind w:left="1416" w:hanging="20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110C4844">
        <w:start w:val="1"/>
        <w:numFmt w:val="decimal"/>
        <w:suff w:val="nothing"/>
        <w:lvlText w:val="%4."/>
        <w:lvlJc w:val="left"/>
        <w:pPr>
          <w:tabs>
            <w:tab w:val="left" w:pos="709"/>
          </w:tabs>
          <w:ind w:left="197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BB46F52C">
        <w:start w:val="1"/>
        <w:numFmt w:val="lowerLetter"/>
        <w:suff w:val="nothing"/>
        <w:lvlText w:val="%5."/>
        <w:lvlJc w:val="left"/>
        <w:pPr>
          <w:tabs>
            <w:tab w:val="left" w:pos="709"/>
          </w:tabs>
          <w:ind w:left="269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4330F222">
        <w:start w:val="1"/>
        <w:numFmt w:val="lowerRoman"/>
        <w:suff w:val="nothing"/>
        <w:lvlText w:val="%6."/>
        <w:lvlJc w:val="left"/>
        <w:pPr>
          <w:tabs>
            <w:tab w:val="left" w:pos="709"/>
          </w:tabs>
          <w:ind w:left="348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9D02CF28">
        <w:start w:val="1"/>
        <w:numFmt w:val="decimal"/>
        <w:suff w:val="nothing"/>
        <w:lvlText w:val="%7."/>
        <w:lvlJc w:val="left"/>
        <w:pPr>
          <w:tabs>
            <w:tab w:val="left" w:pos="709"/>
          </w:tabs>
          <w:ind w:left="413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D5F474B8">
        <w:start w:val="1"/>
        <w:numFmt w:val="lowerLetter"/>
        <w:suff w:val="nothing"/>
        <w:lvlText w:val="%8."/>
        <w:lvlJc w:val="left"/>
        <w:pPr>
          <w:tabs>
            <w:tab w:val="left" w:pos="709"/>
          </w:tabs>
          <w:ind w:left="485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4B0682C8">
        <w:start w:val="1"/>
        <w:numFmt w:val="lowerRoman"/>
        <w:suff w:val="nothing"/>
        <w:lvlText w:val="%9."/>
        <w:lvlJc w:val="left"/>
        <w:pPr>
          <w:tabs>
            <w:tab w:val="left" w:pos="709"/>
          </w:tabs>
          <w:ind w:left="564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6" w16cid:durableId="482040378">
    <w:abstractNumId w:val="53"/>
  </w:num>
  <w:num w:numId="57" w16cid:durableId="1378361102">
    <w:abstractNumId w:val="52"/>
  </w:num>
  <w:num w:numId="58" w16cid:durableId="1690528834">
    <w:abstractNumId w:val="54"/>
  </w:num>
  <w:num w:numId="59" w16cid:durableId="1754011152">
    <w:abstractNumId w:val="55"/>
  </w:num>
  <w:num w:numId="60" w16cid:durableId="847797155">
    <w:abstractNumId w:val="63"/>
  </w:num>
  <w:num w:numId="61" w16cid:durableId="1905985249">
    <w:abstractNumId w:val="62"/>
  </w:num>
  <w:num w:numId="62" w16cid:durableId="41178587">
    <w:abstractNumId w:val="76"/>
  </w:num>
  <w:num w:numId="63" w16cid:durableId="1041856795">
    <w:abstractNumId w:val="56"/>
  </w:num>
  <w:num w:numId="64" w16cid:durableId="1478835624">
    <w:abstractNumId w:val="61"/>
  </w:num>
  <w:num w:numId="65" w16cid:durableId="1219511987">
    <w:abstractNumId w:val="58"/>
  </w:num>
  <w:num w:numId="66" w16cid:durableId="2034378858">
    <w:abstractNumId w:val="60"/>
  </w:num>
  <w:num w:numId="67" w16cid:durableId="742676544">
    <w:abstractNumId w:val="65"/>
  </w:num>
  <w:num w:numId="68" w16cid:durableId="1053774205">
    <w:abstractNumId w:val="77"/>
  </w:num>
  <w:num w:numId="69" w16cid:durableId="104113400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40471473">
    <w:abstractNumId w:val="57"/>
  </w:num>
  <w:num w:numId="71" w16cid:durableId="633215885">
    <w:abstractNumId w:val="75"/>
  </w:num>
  <w:num w:numId="72" w16cid:durableId="1220749085">
    <w:abstractNumId w:val="64"/>
  </w:num>
  <w:num w:numId="73" w16cid:durableId="2129354714">
    <w:abstractNumId w:val="78"/>
  </w:num>
  <w:num w:numId="74" w16cid:durableId="462428743">
    <w:abstractNumId w:val="67"/>
  </w:num>
  <w:num w:numId="75" w16cid:durableId="1880705094">
    <w:abstractNumId w:val="72"/>
  </w:num>
  <w:num w:numId="76" w16cid:durableId="1043020256">
    <w:abstractNumId w:val="69"/>
  </w:num>
  <w:num w:numId="77" w16cid:durableId="969289351">
    <w:abstractNumId w:val="68"/>
  </w:num>
  <w:num w:numId="78" w16cid:durableId="1446390371">
    <w:abstractNumId w:val="66"/>
  </w:num>
  <w:num w:numId="79" w16cid:durableId="1621452576">
    <w:abstractNumId w:val="70"/>
  </w:num>
  <w:num w:numId="80" w16cid:durableId="788159267">
    <w:abstractNumId w:val="71"/>
  </w:num>
  <w:num w:numId="81" w16cid:durableId="1418597617">
    <w:abstractNumId w:val="74"/>
  </w:num>
  <w:num w:numId="82" w16cid:durableId="27072424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252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F40"/>
    <w:rsid w:val="00012C1F"/>
    <w:rsid w:val="00044436"/>
    <w:rsid w:val="000709C5"/>
    <w:rsid w:val="000A1562"/>
    <w:rsid w:val="000A2560"/>
    <w:rsid w:val="000A30E1"/>
    <w:rsid w:val="000A570C"/>
    <w:rsid w:val="000B6940"/>
    <w:rsid w:val="000D0CB9"/>
    <w:rsid w:val="000E0CEF"/>
    <w:rsid w:val="000E579C"/>
    <w:rsid w:val="00152AE9"/>
    <w:rsid w:val="001629F0"/>
    <w:rsid w:val="00191A79"/>
    <w:rsid w:val="00191DA4"/>
    <w:rsid w:val="001A0A0F"/>
    <w:rsid w:val="001C44B7"/>
    <w:rsid w:val="001C4A74"/>
    <w:rsid w:val="001D0BF0"/>
    <w:rsid w:val="001E73BB"/>
    <w:rsid w:val="001F49D4"/>
    <w:rsid w:val="002737B8"/>
    <w:rsid w:val="00282D42"/>
    <w:rsid w:val="00283D45"/>
    <w:rsid w:val="0028471D"/>
    <w:rsid w:val="002901B2"/>
    <w:rsid w:val="00293613"/>
    <w:rsid w:val="002A748C"/>
    <w:rsid w:val="002C67AF"/>
    <w:rsid w:val="002D5C96"/>
    <w:rsid w:val="002E0674"/>
    <w:rsid w:val="00324DD9"/>
    <w:rsid w:val="00337983"/>
    <w:rsid w:val="0036363D"/>
    <w:rsid w:val="003655F6"/>
    <w:rsid w:val="00392AD7"/>
    <w:rsid w:val="003F32E6"/>
    <w:rsid w:val="00407F82"/>
    <w:rsid w:val="00440457"/>
    <w:rsid w:val="00483A15"/>
    <w:rsid w:val="00485062"/>
    <w:rsid w:val="004B7890"/>
    <w:rsid w:val="004C2C90"/>
    <w:rsid w:val="005039ED"/>
    <w:rsid w:val="005040CD"/>
    <w:rsid w:val="00506D35"/>
    <w:rsid w:val="0051082C"/>
    <w:rsid w:val="00554D82"/>
    <w:rsid w:val="0057061E"/>
    <w:rsid w:val="00573EA1"/>
    <w:rsid w:val="00595DB7"/>
    <w:rsid w:val="005B3D76"/>
    <w:rsid w:val="005B7663"/>
    <w:rsid w:val="005C1950"/>
    <w:rsid w:val="005C7A1D"/>
    <w:rsid w:val="00607AA8"/>
    <w:rsid w:val="00614BB1"/>
    <w:rsid w:val="00621649"/>
    <w:rsid w:val="00623AD8"/>
    <w:rsid w:val="0062733C"/>
    <w:rsid w:val="00640E7D"/>
    <w:rsid w:val="0064550F"/>
    <w:rsid w:val="00665963"/>
    <w:rsid w:val="00691B52"/>
    <w:rsid w:val="0070496A"/>
    <w:rsid w:val="00706DE3"/>
    <w:rsid w:val="00753A33"/>
    <w:rsid w:val="007752C5"/>
    <w:rsid w:val="007C768F"/>
    <w:rsid w:val="007E7746"/>
    <w:rsid w:val="00842C5F"/>
    <w:rsid w:val="00870A4E"/>
    <w:rsid w:val="008A750A"/>
    <w:rsid w:val="008D444C"/>
    <w:rsid w:val="008F5036"/>
    <w:rsid w:val="009023B2"/>
    <w:rsid w:val="00915D14"/>
    <w:rsid w:val="009266C1"/>
    <w:rsid w:val="00927841"/>
    <w:rsid w:val="009673D2"/>
    <w:rsid w:val="009763EC"/>
    <w:rsid w:val="00986FB6"/>
    <w:rsid w:val="00991EE8"/>
    <w:rsid w:val="009928F1"/>
    <w:rsid w:val="009B3B84"/>
    <w:rsid w:val="009D3692"/>
    <w:rsid w:val="009F1BFA"/>
    <w:rsid w:val="00A02021"/>
    <w:rsid w:val="00A078C7"/>
    <w:rsid w:val="00A115DD"/>
    <w:rsid w:val="00A4475E"/>
    <w:rsid w:val="00A77F40"/>
    <w:rsid w:val="00AA7697"/>
    <w:rsid w:val="00AC0E4A"/>
    <w:rsid w:val="00AD0418"/>
    <w:rsid w:val="00AD648A"/>
    <w:rsid w:val="00AE0147"/>
    <w:rsid w:val="00AF226E"/>
    <w:rsid w:val="00B001FF"/>
    <w:rsid w:val="00B06388"/>
    <w:rsid w:val="00B10BEE"/>
    <w:rsid w:val="00B2130C"/>
    <w:rsid w:val="00B342F5"/>
    <w:rsid w:val="00B376D3"/>
    <w:rsid w:val="00B4266E"/>
    <w:rsid w:val="00B771B8"/>
    <w:rsid w:val="00BA282E"/>
    <w:rsid w:val="00BA7BF6"/>
    <w:rsid w:val="00BD7709"/>
    <w:rsid w:val="00BE61FD"/>
    <w:rsid w:val="00C045E9"/>
    <w:rsid w:val="00C26AB4"/>
    <w:rsid w:val="00C33621"/>
    <w:rsid w:val="00C43543"/>
    <w:rsid w:val="00C52DD5"/>
    <w:rsid w:val="00C5415E"/>
    <w:rsid w:val="00C6140D"/>
    <w:rsid w:val="00C66693"/>
    <w:rsid w:val="00C83BF8"/>
    <w:rsid w:val="00CA3129"/>
    <w:rsid w:val="00CA5591"/>
    <w:rsid w:val="00CA58BC"/>
    <w:rsid w:val="00D01217"/>
    <w:rsid w:val="00D110A3"/>
    <w:rsid w:val="00D1248E"/>
    <w:rsid w:val="00D16C39"/>
    <w:rsid w:val="00D17A52"/>
    <w:rsid w:val="00D21235"/>
    <w:rsid w:val="00D37C5A"/>
    <w:rsid w:val="00D43278"/>
    <w:rsid w:val="00D60D1B"/>
    <w:rsid w:val="00D70A0B"/>
    <w:rsid w:val="00D829F5"/>
    <w:rsid w:val="00DA24BC"/>
    <w:rsid w:val="00DA33B9"/>
    <w:rsid w:val="00DB442F"/>
    <w:rsid w:val="00DC6754"/>
    <w:rsid w:val="00DD0865"/>
    <w:rsid w:val="00DD31F5"/>
    <w:rsid w:val="00DE0D3F"/>
    <w:rsid w:val="00DE5F57"/>
    <w:rsid w:val="00E078F8"/>
    <w:rsid w:val="00E07A7F"/>
    <w:rsid w:val="00E07C9E"/>
    <w:rsid w:val="00E103D9"/>
    <w:rsid w:val="00E31E1A"/>
    <w:rsid w:val="00E44D31"/>
    <w:rsid w:val="00E45F03"/>
    <w:rsid w:val="00E4743E"/>
    <w:rsid w:val="00E50E17"/>
    <w:rsid w:val="00E563C4"/>
    <w:rsid w:val="00E67533"/>
    <w:rsid w:val="00E87063"/>
    <w:rsid w:val="00EA054B"/>
    <w:rsid w:val="00EB0E3B"/>
    <w:rsid w:val="00EC2A41"/>
    <w:rsid w:val="00EF5C3B"/>
    <w:rsid w:val="00F01BD5"/>
    <w:rsid w:val="00F12569"/>
    <w:rsid w:val="00F1578D"/>
    <w:rsid w:val="00F22E42"/>
    <w:rsid w:val="00F51DE0"/>
    <w:rsid w:val="00F54D0B"/>
    <w:rsid w:val="00F56A3A"/>
    <w:rsid w:val="00F611D8"/>
    <w:rsid w:val="00F94FC0"/>
    <w:rsid w:val="00F97D9C"/>
    <w:rsid w:val="00FB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629E6DCD"/>
  <w15:docId w15:val="{36CF81D4-4414-4D81-BD93-EF35B4A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28F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28F1"/>
    <w:rPr>
      <w:u w:val="single"/>
    </w:rPr>
  </w:style>
  <w:style w:type="paragraph" w:customStyle="1" w:styleId="Nagwek1">
    <w:name w:val="Nagłówek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ormalny1">
    <w:name w:val="Normalny1"/>
    <w:autoRedefine/>
    <w:rsid w:val="00927841"/>
    <w:pPr>
      <w:spacing w:line="312" w:lineRule="auto"/>
      <w:ind w:left="-426" w:firstLine="708"/>
      <w:jc w:val="both"/>
    </w:pPr>
    <w:rPr>
      <w:rFonts w:ascii="Calibri" w:eastAsia="Calibri" w:hAnsi="Calibri" w:cs="Calibri"/>
      <w:sz w:val="22"/>
      <w:szCs w:val="22"/>
      <w:u w:color="000000"/>
    </w:rPr>
  </w:style>
  <w:style w:type="paragraph" w:customStyle="1" w:styleId="Nagwek41">
    <w:name w:val="Nagłówek 41"/>
    <w:next w:val="Normalny1"/>
    <w:rsid w:val="009928F1"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/>
      <w:sz w:val="24"/>
      <w:szCs w:val="24"/>
      <w:u w:color="365F91"/>
    </w:rPr>
  </w:style>
  <w:style w:type="character" w:customStyle="1" w:styleId="Brak">
    <w:name w:val="Brak"/>
    <w:rsid w:val="009928F1"/>
  </w:style>
  <w:style w:type="character" w:customStyle="1" w:styleId="Hyperlink0">
    <w:name w:val="Hyperlink.0"/>
    <w:rsid w:val="009928F1"/>
    <w:rPr>
      <w:rFonts w:ascii="Trebuchet MS" w:eastAsia="Trebuchet MS" w:hAnsi="Trebuchet MS" w:cs="Trebuchet MS"/>
      <w:color w:val="0000FF"/>
      <w:u w:val="single" w:color="0000FF"/>
    </w:rPr>
  </w:style>
  <w:style w:type="paragraph" w:customStyle="1" w:styleId="Akapitzlist1">
    <w:name w:val="Akapit z listą1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928F1"/>
    <w:pPr>
      <w:numPr>
        <w:numId w:val="1"/>
      </w:numPr>
    </w:pPr>
  </w:style>
  <w:style w:type="paragraph" w:customStyle="1" w:styleId="Normalny3">
    <w:name w:val="Normalny3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rsid w:val="009928F1"/>
    <w:pPr>
      <w:numPr>
        <w:numId w:val="2"/>
      </w:numPr>
    </w:pPr>
  </w:style>
  <w:style w:type="numbering" w:customStyle="1" w:styleId="Zaimportowanystyl3">
    <w:name w:val="Zaimportowany styl 3"/>
    <w:rsid w:val="009928F1"/>
    <w:pPr>
      <w:numPr>
        <w:numId w:val="4"/>
      </w:numPr>
    </w:pPr>
  </w:style>
  <w:style w:type="numbering" w:customStyle="1" w:styleId="Zaimportowanystyl4">
    <w:name w:val="Zaimportowany styl 4"/>
    <w:rsid w:val="009928F1"/>
    <w:pPr>
      <w:numPr>
        <w:numId w:val="5"/>
      </w:numPr>
    </w:pPr>
  </w:style>
  <w:style w:type="paragraph" w:customStyle="1" w:styleId="Domylne">
    <w:name w:val="Domyślne"/>
    <w:rsid w:val="009928F1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Zaimportowanystyl5">
    <w:name w:val="Zaimportowany styl 5"/>
    <w:rsid w:val="009928F1"/>
    <w:pPr>
      <w:numPr>
        <w:numId w:val="6"/>
      </w:numPr>
    </w:pPr>
  </w:style>
  <w:style w:type="numbering" w:customStyle="1" w:styleId="Zaimportowanystyl6">
    <w:name w:val="Zaimportowany styl 6"/>
    <w:rsid w:val="009928F1"/>
    <w:pPr>
      <w:numPr>
        <w:numId w:val="7"/>
      </w:numPr>
    </w:pPr>
  </w:style>
  <w:style w:type="numbering" w:customStyle="1" w:styleId="Zaimportowanystyl7">
    <w:name w:val="Zaimportowany styl 7"/>
    <w:rsid w:val="009928F1"/>
    <w:pPr>
      <w:numPr>
        <w:numId w:val="8"/>
      </w:numPr>
    </w:pPr>
  </w:style>
  <w:style w:type="paragraph" w:customStyle="1" w:styleId="Normalny2">
    <w:name w:val="Normalny2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8">
    <w:name w:val="Zaimportowany styl 8"/>
    <w:rsid w:val="009928F1"/>
    <w:pPr>
      <w:numPr>
        <w:numId w:val="9"/>
      </w:numPr>
    </w:pPr>
  </w:style>
  <w:style w:type="paragraph" w:customStyle="1" w:styleId="Akapitzlist3">
    <w:name w:val="Akapit z listą3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rsid w:val="009928F1"/>
    <w:pPr>
      <w:numPr>
        <w:numId w:val="10"/>
      </w:numPr>
    </w:pPr>
  </w:style>
  <w:style w:type="numbering" w:customStyle="1" w:styleId="Zaimportowanystyl10">
    <w:name w:val="Zaimportowany styl 10"/>
    <w:rsid w:val="009928F1"/>
    <w:pPr>
      <w:numPr>
        <w:numId w:val="11"/>
      </w:numPr>
    </w:pPr>
  </w:style>
  <w:style w:type="numbering" w:customStyle="1" w:styleId="Zaimportowanystyl11">
    <w:name w:val="Zaimportowany styl 11"/>
    <w:rsid w:val="009928F1"/>
    <w:pPr>
      <w:numPr>
        <w:numId w:val="12"/>
      </w:numPr>
    </w:pPr>
  </w:style>
  <w:style w:type="numbering" w:customStyle="1" w:styleId="Zaimportowanystyl12">
    <w:name w:val="Zaimportowany styl 12"/>
    <w:autoRedefine/>
    <w:rsid w:val="009928F1"/>
    <w:pPr>
      <w:numPr>
        <w:numId w:val="13"/>
      </w:numPr>
    </w:pPr>
  </w:style>
  <w:style w:type="paragraph" w:customStyle="1" w:styleId="Akapitzlist1A">
    <w:name w:val="Akapit z listą1 A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rsid w:val="009928F1"/>
    <w:pPr>
      <w:numPr>
        <w:numId w:val="14"/>
      </w:numPr>
    </w:pPr>
  </w:style>
  <w:style w:type="numbering" w:customStyle="1" w:styleId="Zaimportowanystyl14">
    <w:name w:val="Zaimportowany styl 14"/>
    <w:rsid w:val="009928F1"/>
    <w:pPr>
      <w:numPr>
        <w:numId w:val="16"/>
      </w:numPr>
    </w:pPr>
  </w:style>
  <w:style w:type="paragraph" w:customStyle="1" w:styleId="Tekstpodstawowywcity1">
    <w:name w:val="Tekst podstawowy wcięty1"/>
    <w:autoRedefine/>
    <w:rsid w:val="009928F1"/>
    <w:pPr>
      <w:ind w:left="2268"/>
    </w:pPr>
    <w:rPr>
      <w:color w:val="000000"/>
      <w:sz w:val="22"/>
      <w:szCs w:val="22"/>
      <w:u w:color="000000"/>
    </w:rPr>
  </w:style>
  <w:style w:type="numbering" w:customStyle="1" w:styleId="Zaimportowanystyl15">
    <w:name w:val="Zaimportowany styl 15"/>
    <w:rsid w:val="009928F1"/>
    <w:pPr>
      <w:numPr>
        <w:numId w:val="19"/>
      </w:numPr>
    </w:pPr>
  </w:style>
  <w:style w:type="paragraph" w:customStyle="1" w:styleId="Akapitzlist2">
    <w:name w:val="Akapit z listą2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6">
    <w:name w:val="Zaimportowany styl 16"/>
    <w:rsid w:val="009928F1"/>
    <w:pPr>
      <w:numPr>
        <w:numId w:val="20"/>
      </w:numPr>
    </w:pPr>
  </w:style>
  <w:style w:type="paragraph" w:customStyle="1" w:styleId="Tekstpodstawowywcity21">
    <w:name w:val="Tekst podstawowy wcięty 21"/>
    <w:rsid w:val="009928F1"/>
    <w:pPr>
      <w:spacing w:after="120" w:line="480" w:lineRule="auto"/>
      <w:ind w:left="283"/>
    </w:pPr>
    <w:rPr>
      <w:rFonts w:eastAsia="Arial Unicode MS" w:cs="Arial Unicode MS"/>
      <w:color w:val="000000"/>
      <w:sz w:val="24"/>
      <w:szCs w:val="24"/>
      <w:u w:color="000000"/>
      <w:lang w:val="de-DE"/>
    </w:rPr>
  </w:style>
  <w:style w:type="numbering" w:customStyle="1" w:styleId="Zaimportowanystyl17">
    <w:name w:val="Zaimportowany styl 17"/>
    <w:rsid w:val="009928F1"/>
    <w:pPr>
      <w:numPr>
        <w:numId w:val="21"/>
      </w:numPr>
    </w:pPr>
  </w:style>
  <w:style w:type="paragraph" w:customStyle="1" w:styleId="Default">
    <w:name w:val="Default"/>
    <w:rsid w:val="009928F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rsid w:val="009928F1"/>
    <w:pPr>
      <w:numPr>
        <w:numId w:val="23"/>
      </w:numPr>
    </w:pPr>
  </w:style>
  <w:style w:type="numbering" w:customStyle="1" w:styleId="Zaimportowanystyl19">
    <w:name w:val="Zaimportowany styl 19"/>
    <w:rsid w:val="009928F1"/>
    <w:pPr>
      <w:numPr>
        <w:numId w:val="24"/>
      </w:numPr>
    </w:pPr>
  </w:style>
  <w:style w:type="numbering" w:customStyle="1" w:styleId="Zaimportowanystyl20">
    <w:name w:val="Zaimportowany styl 20"/>
    <w:rsid w:val="009928F1"/>
    <w:pPr>
      <w:numPr>
        <w:numId w:val="25"/>
      </w:numPr>
    </w:pPr>
  </w:style>
  <w:style w:type="numbering" w:customStyle="1" w:styleId="Zaimportowanystyl21">
    <w:name w:val="Zaimportowany styl 21"/>
    <w:rsid w:val="009928F1"/>
    <w:pPr>
      <w:numPr>
        <w:numId w:val="28"/>
      </w:numPr>
    </w:pPr>
  </w:style>
  <w:style w:type="paragraph" w:customStyle="1" w:styleId="BodyText21">
    <w:name w:val="Body Text 21"/>
    <w:rsid w:val="009928F1"/>
    <w:pPr>
      <w:widowControl w:val="0"/>
      <w:tabs>
        <w:tab w:val="left" w:pos="7797"/>
      </w:tabs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2">
    <w:name w:val="Zaimportowany styl 22"/>
    <w:rsid w:val="009928F1"/>
    <w:pPr>
      <w:numPr>
        <w:numId w:val="30"/>
      </w:numPr>
    </w:pPr>
  </w:style>
  <w:style w:type="character" w:customStyle="1" w:styleId="Hyperlink1">
    <w:name w:val="Hyperlink.1"/>
    <w:rsid w:val="009928F1"/>
    <w:rPr>
      <w:u w:val="single"/>
    </w:rPr>
  </w:style>
  <w:style w:type="paragraph" w:customStyle="1" w:styleId="Normalny4">
    <w:name w:val="Normalny4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3">
    <w:name w:val="Zaimportowany styl 23"/>
    <w:rsid w:val="009928F1"/>
    <w:pPr>
      <w:numPr>
        <w:numId w:val="31"/>
      </w:numPr>
    </w:pPr>
  </w:style>
  <w:style w:type="numbering" w:customStyle="1" w:styleId="Zaimportowanystyl24">
    <w:name w:val="Zaimportowany styl 24"/>
    <w:rsid w:val="009928F1"/>
    <w:pPr>
      <w:numPr>
        <w:numId w:val="32"/>
      </w:numPr>
    </w:pPr>
  </w:style>
  <w:style w:type="numbering" w:customStyle="1" w:styleId="Zaimportowanystyl25">
    <w:name w:val="Zaimportowany styl 25"/>
    <w:rsid w:val="009928F1"/>
    <w:pPr>
      <w:numPr>
        <w:numId w:val="34"/>
      </w:numPr>
    </w:pPr>
  </w:style>
  <w:style w:type="numbering" w:customStyle="1" w:styleId="Zaimportowanystyl26">
    <w:name w:val="Zaimportowany styl 26"/>
    <w:rsid w:val="009928F1"/>
    <w:pPr>
      <w:numPr>
        <w:numId w:val="35"/>
      </w:numPr>
    </w:pPr>
  </w:style>
  <w:style w:type="paragraph" w:styleId="Akapitzlist">
    <w:name w:val="List Paragraph"/>
    <w:qFormat/>
    <w:rsid w:val="009928F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27">
    <w:name w:val="Zaimportowany styl 27"/>
    <w:autoRedefine/>
    <w:rsid w:val="009928F1"/>
    <w:pPr>
      <w:numPr>
        <w:numId w:val="36"/>
      </w:numPr>
    </w:pPr>
  </w:style>
  <w:style w:type="paragraph" w:customStyle="1" w:styleId="ListParagraph1">
    <w:name w:val="List Paragraph1"/>
    <w:rsid w:val="009928F1"/>
    <w:pPr>
      <w:spacing w:line="276" w:lineRule="auto"/>
      <w:ind w:left="708"/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9928F1"/>
    <w:pPr>
      <w:numPr>
        <w:numId w:val="38"/>
      </w:numPr>
    </w:pPr>
  </w:style>
  <w:style w:type="numbering" w:customStyle="1" w:styleId="Zaimportowanystyl29">
    <w:name w:val="Zaimportowany styl 29"/>
    <w:autoRedefine/>
    <w:rsid w:val="009928F1"/>
    <w:pPr>
      <w:numPr>
        <w:numId w:val="39"/>
      </w:numPr>
    </w:pPr>
  </w:style>
  <w:style w:type="numbering" w:customStyle="1" w:styleId="Zaimportowanystyl30">
    <w:name w:val="Zaimportowany styl 30"/>
    <w:rsid w:val="009928F1"/>
    <w:pPr>
      <w:numPr>
        <w:numId w:val="40"/>
      </w:numPr>
    </w:pPr>
  </w:style>
  <w:style w:type="numbering" w:customStyle="1" w:styleId="Zaimportowanystyl31">
    <w:name w:val="Zaimportowany styl 31"/>
    <w:autoRedefine/>
    <w:rsid w:val="009928F1"/>
    <w:pPr>
      <w:numPr>
        <w:numId w:val="41"/>
      </w:numPr>
    </w:pPr>
  </w:style>
  <w:style w:type="numbering" w:customStyle="1" w:styleId="Zaimportowanystyl32">
    <w:name w:val="Zaimportowany styl 32"/>
    <w:autoRedefine/>
    <w:rsid w:val="009928F1"/>
    <w:pPr>
      <w:numPr>
        <w:numId w:val="42"/>
      </w:numPr>
    </w:pPr>
  </w:style>
  <w:style w:type="numbering" w:customStyle="1" w:styleId="Zaimportowanystyl33">
    <w:name w:val="Zaimportowany styl 33"/>
    <w:rsid w:val="009928F1"/>
    <w:pPr>
      <w:numPr>
        <w:numId w:val="43"/>
      </w:numPr>
    </w:pPr>
  </w:style>
  <w:style w:type="numbering" w:customStyle="1" w:styleId="Zaimportowanystyl34">
    <w:name w:val="Zaimportowany styl 34"/>
    <w:rsid w:val="009928F1"/>
    <w:pPr>
      <w:numPr>
        <w:numId w:val="44"/>
      </w:numPr>
    </w:pPr>
  </w:style>
  <w:style w:type="numbering" w:customStyle="1" w:styleId="Zaimportowanystyl35">
    <w:name w:val="Zaimportowany styl 35"/>
    <w:rsid w:val="009928F1"/>
    <w:pPr>
      <w:numPr>
        <w:numId w:val="45"/>
      </w:numPr>
    </w:pPr>
  </w:style>
  <w:style w:type="numbering" w:customStyle="1" w:styleId="Zaimportowanystyl36">
    <w:name w:val="Zaimportowany styl 36"/>
    <w:rsid w:val="009928F1"/>
    <w:pPr>
      <w:numPr>
        <w:numId w:val="46"/>
      </w:numPr>
    </w:pPr>
  </w:style>
  <w:style w:type="numbering" w:customStyle="1" w:styleId="Zaimportowanystyl37">
    <w:name w:val="Zaimportowany styl 37"/>
    <w:rsid w:val="009928F1"/>
    <w:pPr>
      <w:numPr>
        <w:numId w:val="47"/>
      </w:numPr>
    </w:pPr>
  </w:style>
  <w:style w:type="numbering" w:customStyle="1" w:styleId="Zaimportowanystyl38">
    <w:name w:val="Zaimportowany styl 38"/>
    <w:rsid w:val="009928F1"/>
    <w:pPr>
      <w:numPr>
        <w:numId w:val="48"/>
      </w:numPr>
    </w:pPr>
  </w:style>
  <w:style w:type="numbering" w:customStyle="1" w:styleId="Zaimportowanystyl39">
    <w:name w:val="Zaimportowany styl 39"/>
    <w:rsid w:val="009928F1"/>
    <w:pPr>
      <w:numPr>
        <w:numId w:val="49"/>
      </w:numPr>
    </w:pPr>
  </w:style>
  <w:style w:type="numbering" w:customStyle="1" w:styleId="Zaimportowanystyl40">
    <w:name w:val="Zaimportowany styl 40"/>
    <w:rsid w:val="009928F1"/>
    <w:pPr>
      <w:numPr>
        <w:numId w:val="50"/>
      </w:numPr>
    </w:pPr>
  </w:style>
  <w:style w:type="numbering" w:customStyle="1" w:styleId="Zaimportowanystyl41">
    <w:name w:val="Zaimportowany styl 41"/>
    <w:rsid w:val="009928F1"/>
    <w:pPr>
      <w:numPr>
        <w:numId w:val="51"/>
      </w:numPr>
    </w:pPr>
  </w:style>
  <w:style w:type="numbering" w:customStyle="1" w:styleId="Zaimportowanystyl42">
    <w:name w:val="Zaimportowany styl 42"/>
    <w:rsid w:val="009928F1"/>
    <w:pPr>
      <w:numPr>
        <w:numId w:val="52"/>
      </w:numPr>
    </w:pPr>
  </w:style>
  <w:style w:type="paragraph" w:customStyle="1" w:styleId="Akapitzlist4">
    <w:name w:val="Akapit z listą4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3">
    <w:name w:val="Zaimportowany styl 43"/>
    <w:rsid w:val="009928F1"/>
    <w:pPr>
      <w:numPr>
        <w:numId w:val="53"/>
      </w:numPr>
    </w:pPr>
  </w:style>
  <w:style w:type="numbering" w:customStyle="1" w:styleId="Zaimportowanystyl44">
    <w:name w:val="Zaimportowany styl 44"/>
    <w:rsid w:val="009928F1"/>
    <w:pPr>
      <w:numPr>
        <w:numId w:val="56"/>
      </w:numPr>
    </w:pPr>
  </w:style>
  <w:style w:type="paragraph" w:customStyle="1" w:styleId="Zwykytekst1">
    <w:name w:val="Zwykły tekst1"/>
    <w:rsid w:val="009928F1"/>
    <w:rPr>
      <w:rFonts w:ascii="Courier New" w:eastAsia="Arial Unicode MS" w:hAnsi="Courier New" w:cs="Arial Unicode MS"/>
      <w:color w:val="000000"/>
      <w:u w:color="000000"/>
    </w:rPr>
  </w:style>
  <w:style w:type="numbering" w:customStyle="1" w:styleId="Zaimportowanystyl45">
    <w:name w:val="Zaimportowany styl 45"/>
    <w:rsid w:val="009928F1"/>
    <w:pPr>
      <w:numPr>
        <w:numId w:val="58"/>
      </w:numPr>
    </w:pPr>
  </w:style>
  <w:style w:type="numbering" w:customStyle="1" w:styleId="Zaimportowanystyl46">
    <w:name w:val="Zaimportowany styl 46"/>
    <w:rsid w:val="009928F1"/>
    <w:pPr>
      <w:numPr>
        <w:numId w:val="59"/>
      </w:numPr>
    </w:pPr>
  </w:style>
  <w:style w:type="paragraph" w:styleId="Tekstdymka">
    <w:name w:val="Balloon Text"/>
    <w:basedOn w:val="Normalny"/>
    <w:link w:val="TekstdymkaZnak"/>
    <w:locked/>
    <w:rsid w:val="00A77F4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77F40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locked/>
    <w:rsid w:val="00A77F40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A77F40"/>
    <w:rPr>
      <w:sz w:val="20"/>
      <w:szCs w:val="20"/>
    </w:rPr>
  </w:style>
  <w:style w:type="character" w:customStyle="1" w:styleId="TekstkomentarzaZnak">
    <w:name w:val="Tekst komentarza Znak"/>
    <w:link w:val="Tekstkomentarza"/>
    <w:rsid w:val="00A77F4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A77F40"/>
    <w:rPr>
      <w:b/>
      <w:bCs/>
    </w:rPr>
  </w:style>
  <w:style w:type="character" w:customStyle="1" w:styleId="TematkomentarzaZnak">
    <w:name w:val="Temat komentarza Znak"/>
    <w:link w:val="Tematkomentarza"/>
    <w:rsid w:val="00A77F40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A77F40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locked/>
    <w:rsid w:val="0064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50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locked/>
    <w:rsid w:val="006455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4550F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554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locked/>
    <w:rsid w:val="000A57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57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CA4D2EB84144995E376E522610AC3" ma:contentTypeVersion="" ma:contentTypeDescription="Utwórz nowy dokument." ma:contentTypeScope="" ma:versionID="2b13223f4a9e6ec566e5ea66ec9474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36103-ABA0-4F76-82C3-106D8B4B7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EDCA9-4AD8-4103-8373-7B083E8080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B5AD89-6762-48DA-A4BD-7E36B99D99D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F825CE-8983-46B4-9C2B-D45F6F9E1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Parteka</dc:creator>
  <cp:keywords/>
  <cp:lastModifiedBy>Małgorzata Leszczyńska</cp:lastModifiedBy>
  <cp:revision>37</cp:revision>
  <cp:lastPrinted>2018-04-12T16:47:00Z</cp:lastPrinted>
  <dcterms:created xsi:type="dcterms:W3CDTF">2018-08-01T13:16:00Z</dcterms:created>
  <dcterms:modified xsi:type="dcterms:W3CDTF">2024-03-26T14:24:00Z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0x01010089ACA4D2EB84144995E376E522610AC3</vt:lpwstr>
  </property>
</Properties>
</file>