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DDC3" w14:textId="615F1B7D" w:rsidR="000A570C" w:rsidRPr="000A570C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C41AEA">
        <w:rPr>
          <w:rStyle w:val="Brak"/>
          <w:rFonts w:eastAsia="Trebuchet MS"/>
          <w:bCs/>
          <w:sz w:val="18"/>
          <w:szCs w:val="18"/>
          <w:lang w:val="pl-PL"/>
        </w:rPr>
        <w:t>6</w:t>
      </w:r>
      <w:r w:rsidR="003655F6"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0A570C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DB60B5" w:rsidRPr="00DB60B5">
        <w:rPr>
          <w:rFonts w:eastAsia="Lucida Sans Unicode"/>
          <w:bCs/>
          <w:kern w:val="2"/>
          <w:sz w:val="18"/>
          <w:szCs w:val="18"/>
          <w:lang w:val="pl-PL" w:eastAsia="ar-SA"/>
        </w:rPr>
        <w:t>KPO/1/2024</w:t>
      </w:r>
    </w:p>
    <w:p w14:paraId="55CE352A" w14:textId="77777777" w:rsidR="00AC0E4A" w:rsidRDefault="00AC0E4A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2DA765B" w14:textId="77777777" w:rsidR="00870A4E" w:rsidRPr="00AC0E4A" w:rsidRDefault="00870A4E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71FB62B0" w14:textId="77777777" w:rsidR="002D55E3" w:rsidRPr="00A55027" w:rsidRDefault="002D55E3" w:rsidP="002D55E3">
      <w:pPr>
        <w:pStyle w:val="Normalny1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A55027">
        <w:rPr>
          <w:rStyle w:val="Brak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405EDC7" w14:textId="77777777" w:rsidR="002D55E3" w:rsidRPr="00A55027" w:rsidRDefault="002D55E3" w:rsidP="002D55E3">
      <w:pPr>
        <w:pStyle w:val="Normalny1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A55027">
        <w:rPr>
          <w:rStyle w:val="Brak"/>
          <w:rFonts w:ascii="Times New Roman" w:hAnsi="Times New Roman" w:cs="Times New Roman"/>
          <w:b/>
          <w:bCs/>
          <w:sz w:val="24"/>
          <w:szCs w:val="24"/>
        </w:rPr>
        <w:t>o braku powiązań kapitałowych lub osobowych z Zamawiającym</w:t>
      </w:r>
    </w:p>
    <w:p w14:paraId="027FBE3E" w14:textId="77777777" w:rsidR="002D55E3" w:rsidRPr="00A55027" w:rsidRDefault="002D55E3" w:rsidP="002D55E3">
      <w:pPr>
        <w:pStyle w:val="Normalny1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150EFBF7" w14:textId="783D2B1D" w:rsidR="00DB60B5" w:rsidRPr="00DB60B5" w:rsidRDefault="00DB60B5" w:rsidP="00DB60B5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DB60B5">
        <w:rPr>
          <w:rFonts w:ascii="Calibri" w:eastAsia="Calibri" w:hAnsi="Calibri" w:cs="Calibri"/>
          <w:sz w:val="22"/>
          <w:szCs w:val="22"/>
          <w:lang w:eastAsia="en-US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(nazwa oferenta) nie jest powiązany osobowo lub kapitałowo z Zamawiającym.</w:t>
      </w:r>
    </w:p>
    <w:p w14:paraId="7AE4FB7C" w14:textId="77777777" w:rsidR="00DB60B5" w:rsidRPr="00DB60B5" w:rsidRDefault="00DB60B5" w:rsidP="00DB60B5">
      <w:pPr>
        <w:suppressAutoHyphens/>
        <w:autoSpaceDE w:val="0"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B60B5">
        <w:rPr>
          <w:rFonts w:ascii="Calibri" w:eastAsia="Calibri" w:hAnsi="Calibri" w:cs="Calibri"/>
          <w:color w:val="000000"/>
          <w:sz w:val="22"/>
          <w:szCs w:val="22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3D90AC33" w14:textId="77777777" w:rsidR="00DB60B5" w:rsidRPr="00DB60B5" w:rsidRDefault="00DB60B5" w:rsidP="00DB60B5">
      <w:pPr>
        <w:numPr>
          <w:ilvl w:val="0"/>
          <w:numId w:val="83"/>
        </w:numPr>
        <w:suppressAutoHyphens/>
        <w:autoSpaceDE w:val="0"/>
        <w:autoSpaceDN w:val="0"/>
        <w:spacing w:after="13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B60B5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722AE695" w14:textId="77777777" w:rsidR="00DB60B5" w:rsidRPr="00DB60B5" w:rsidRDefault="00DB60B5" w:rsidP="00DB60B5">
      <w:pPr>
        <w:numPr>
          <w:ilvl w:val="0"/>
          <w:numId w:val="83"/>
        </w:numPr>
        <w:suppressAutoHyphens/>
        <w:autoSpaceDE w:val="0"/>
        <w:autoSpaceDN w:val="0"/>
        <w:spacing w:after="13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B60B5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72DCDBF6" w14:textId="77777777" w:rsidR="00DB60B5" w:rsidRPr="00DB60B5" w:rsidRDefault="00DB60B5" w:rsidP="00DB60B5">
      <w:pPr>
        <w:numPr>
          <w:ilvl w:val="0"/>
          <w:numId w:val="83"/>
        </w:numPr>
        <w:suppressAutoHyphens/>
        <w:autoSpaceDE w:val="0"/>
        <w:autoSpaceDN w:val="0"/>
        <w:spacing w:after="13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B60B5">
        <w:rPr>
          <w:rFonts w:ascii="Calibri" w:eastAsia="Calibri" w:hAnsi="Calibri" w:cs="Calibri"/>
          <w:color w:val="000000"/>
          <w:sz w:val="22"/>
          <w:szCs w:val="22"/>
          <w:lang w:val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7632089A" w14:textId="1DEF53B2" w:rsidR="00293613" w:rsidRPr="00AC0E4A" w:rsidRDefault="00293613" w:rsidP="00DB60B5">
      <w:pPr>
        <w:pStyle w:val="Akapitzlist1"/>
        <w:tabs>
          <w:tab w:val="left" w:pos="567"/>
        </w:tabs>
        <w:spacing w:line="312" w:lineRule="auto"/>
        <w:ind w:left="0"/>
        <w:jc w:val="both"/>
        <w:rPr>
          <w:rStyle w:val="Brak"/>
          <w:rFonts w:eastAsia="Trebuchet MS" w:cs="Times New Roman"/>
        </w:rPr>
      </w:pPr>
    </w:p>
    <w:p w14:paraId="423FCC1A" w14:textId="77777777" w:rsidR="00D1248E" w:rsidRPr="00AC0E4A" w:rsidRDefault="00D1248E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2485E840" w14:textId="77777777" w:rsidR="00293613" w:rsidRPr="00AC0E4A" w:rsidRDefault="00D17A52" w:rsidP="002C67AF">
      <w:pPr>
        <w:pStyle w:val="Normalny1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…………………….…</w:t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14:paraId="402B9AD1" w14:textId="77777777" w:rsidR="00293613" w:rsidRPr="00EE305C" w:rsidRDefault="00927841" w:rsidP="00EE305C">
      <w:pPr>
        <w:pStyle w:val="Normalny1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(miejscowość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, data)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5C7A1D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   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(podpis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Wykonawcy)</w:t>
      </w:r>
    </w:p>
    <w:sectPr w:rsidR="00293613" w:rsidRPr="00EE305C" w:rsidSect="009928F1">
      <w:headerReference w:type="default" r:id="rId11"/>
      <w:footerReference w:type="default" r:id="rId12"/>
      <w:pgSz w:w="11900" w:h="16840"/>
      <w:pgMar w:top="962" w:right="1417" w:bottom="127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9D18" w14:textId="77777777" w:rsidR="009D3692" w:rsidRDefault="009D3692">
      <w:r>
        <w:separator/>
      </w:r>
    </w:p>
  </w:endnote>
  <w:endnote w:type="continuationSeparator" w:id="0">
    <w:p w14:paraId="616D5019" w14:textId="77777777" w:rsidR="009D3692" w:rsidRDefault="009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DA9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2D46" w14:textId="77777777" w:rsidR="009D3692" w:rsidRDefault="009D3692">
      <w:r>
        <w:separator/>
      </w:r>
    </w:p>
  </w:footnote>
  <w:footnote w:type="continuationSeparator" w:id="0">
    <w:p w14:paraId="2D283F22" w14:textId="77777777" w:rsidR="009D3692" w:rsidRDefault="009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4D3F" w14:textId="5989FE12" w:rsidR="005B7663" w:rsidRDefault="00DB60B5" w:rsidP="00DB60B5">
    <w:pPr>
      <w:pStyle w:val="Nagwek"/>
      <w:tabs>
        <w:tab w:val="clear" w:pos="9072"/>
      </w:tabs>
      <w:ind w:left="-851" w:right="-1140"/>
      <w:jc w:val="center"/>
      <w:rPr>
        <w:sz w:val="22"/>
        <w:szCs w:val="22"/>
        <w:lang w:val="pl-PL"/>
      </w:rPr>
    </w:pPr>
    <w:r w:rsidRPr="00DB60B5">
      <w:rPr>
        <w:noProof/>
        <w:kern w:val="2"/>
      </w:rPr>
      <w:drawing>
        <wp:inline distT="0" distB="0" distL="0" distR="0" wp14:anchorId="1DE4E39D" wp14:editId="645855FC">
          <wp:extent cx="5756910" cy="1111784"/>
          <wp:effectExtent l="0" t="0" r="0" b="0"/>
          <wp:docPr id="14562907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1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44287" w14:textId="10684114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486FC8"/>
    <w:multiLevelType w:val="hybridMultilevel"/>
    <w:tmpl w:val="161A2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75463072">
    <w:abstractNumId w:val="0"/>
  </w:num>
  <w:num w:numId="2" w16cid:durableId="2030569372">
    <w:abstractNumId w:val="2"/>
  </w:num>
  <w:num w:numId="3" w16cid:durableId="1724021183">
    <w:abstractNumId w:val="1"/>
  </w:num>
  <w:num w:numId="4" w16cid:durableId="935868904">
    <w:abstractNumId w:val="3"/>
  </w:num>
  <w:num w:numId="5" w16cid:durableId="683940464">
    <w:abstractNumId w:val="4"/>
  </w:num>
  <w:num w:numId="6" w16cid:durableId="1530219563">
    <w:abstractNumId w:val="5"/>
  </w:num>
  <w:num w:numId="7" w16cid:durableId="552809776">
    <w:abstractNumId w:val="6"/>
  </w:num>
  <w:num w:numId="8" w16cid:durableId="2016764072">
    <w:abstractNumId w:val="7"/>
  </w:num>
  <w:num w:numId="9" w16cid:durableId="1681808062">
    <w:abstractNumId w:val="8"/>
  </w:num>
  <w:num w:numId="10" w16cid:durableId="1642925465">
    <w:abstractNumId w:val="9"/>
  </w:num>
  <w:num w:numId="11" w16cid:durableId="206383640">
    <w:abstractNumId w:val="10"/>
  </w:num>
  <w:num w:numId="12" w16cid:durableId="1923561408">
    <w:abstractNumId w:val="11"/>
  </w:num>
  <w:num w:numId="13" w16cid:durableId="798839996">
    <w:abstractNumId w:val="12"/>
  </w:num>
  <w:num w:numId="14" w16cid:durableId="213086839">
    <w:abstractNumId w:val="14"/>
  </w:num>
  <w:num w:numId="15" w16cid:durableId="1464739344">
    <w:abstractNumId w:val="13"/>
  </w:num>
  <w:num w:numId="16" w16cid:durableId="1959945078">
    <w:abstractNumId w:val="16"/>
  </w:num>
  <w:num w:numId="17" w16cid:durableId="355036412">
    <w:abstractNumId w:val="15"/>
  </w:num>
  <w:num w:numId="18" w16cid:durableId="681124527">
    <w:abstractNumId w:val="13"/>
    <w:lvlOverride w:ilvl="0"/>
    <w:lvlOverride w:ilvl="1"/>
    <w:lvlOverride w:ilvl="2"/>
    <w:lvlOverride w:ilvl="3">
      <w:startOverride w:val="8"/>
    </w:lvlOverride>
  </w:num>
  <w:num w:numId="19" w16cid:durableId="7021879">
    <w:abstractNumId w:val="17"/>
  </w:num>
  <w:num w:numId="20" w16cid:durableId="2024701375">
    <w:abstractNumId w:val="18"/>
  </w:num>
  <w:num w:numId="21" w16cid:durableId="950088672">
    <w:abstractNumId w:val="20"/>
  </w:num>
  <w:num w:numId="22" w16cid:durableId="2105296740">
    <w:abstractNumId w:val="19"/>
  </w:num>
  <w:num w:numId="23" w16cid:durableId="1431588863">
    <w:abstractNumId w:val="21"/>
  </w:num>
  <w:num w:numId="24" w16cid:durableId="1075778578">
    <w:abstractNumId w:val="22"/>
  </w:num>
  <w:num w:numId="25" w16cid:durableId="500314913">
    <w:abstractNumId w:val="24"/>
  </w:num>
  <w:num w:numId="26" w16cid:durableId="305933586">
    <w:abstractNumId w:val="23"/>
  </w:num>
  <w:num w:numId="27" w16cid:durableId="1869290557">
    <w:abstractNumId w:val="23"/>
    <w:lvlOverride w:ilvl="0">
      <w:startOverride w:val="2"/>
    </w:lvlOverride>
  </w:num>
  <w:num w:numId="28" w16cid:durableId="1318463522">
    <w:abstractNumId w:val="26"/>
  </w:num>
  <w:num w:numId="29" w16cid:durableId="154884791">
    <w:abstractNumId w:val="25"/>
  </w:num>
  <w:num w:numId="30" w16cid:durableId="1949463783">
    <w:abstractNumId w:val="27"/>
  </w:num>
  <w:num w:numId="31" w16cid:durableId="1701665011">
    <w:abstractNumId w:val="28"/>
  </w:num>
  <w:num w:numId="32" w16cid:durableId="1960141885">
    <w:abstractNumId w:val="30"/>
  </w:num>
  <w:num w:numId="33" w16cid:durableId="434254384">
    <w:abstractNumId w:val="29"/>
  </w:num>
  <w:num w:numId="34" w16cid:durableId="386690791">
    <w:abstractNumId w:val="31"/>
  </w:num>
  <w:num w:numId="35" w16cid:durableId="603925442">
    <w:abstractNumId w:val="32"/>
  </w:num>
  <w:num w:numId="36" w16cid:durableId="1262180529">
    <w:abstractNumId w:val="34"/>
  </w:num>
  <w:num w:numId="37" w16cid:durableId="1581717788">
    <w:abstractNumId w:val="33"/>
  </w:num>
  <w:num w:numId="38" w16cid:durableId="1316840142">
    <w:abstractNumId w:val="35"/>
  </w:num>
  <w:num w:numId="39" w16cid:durableId="1766917270">
    <w:abstractNumId w:val="36"/>
  </w:num>
  <w:num w:numId="40" w16cid:durableId="1183130321">
    <w:abstractNumId w:val="37"/>
  </w:num>
  <w:num w:numId="41" w16cid:durableId="1996564229">
    <w:abstractNumId w:val="38"/>
  </w:num>
  <w:num w:numId="42" w16cid:durableId="944310497">
    <w:abstractNumId w:val="39"/>
  </w:num>
  <w:num w:numId="43" w16cid:durableId="1331133480">
    <w:abstractNumId w:val="40"/>
  </w:num>
  <w:num w:numId="44" w16cid:durableId="532769062">
    <w:abstractNumId w:val="41"/>
  </w:num>
  <w:num w:numId="45" w16cid:durableId="2046364578">
    <w:abstractNumId w:val="42"/>
  </w:num>
  <w:num w:numId="46" w16cid:durableId="2116365435">
    <w:abstractNumId w:val="43"/>
  </w:num>
  <w:num w:numId="47" w16cid:durableId="367146410">
    <w:abstractNumId w:val="44"/>
  </w:num>
  <w:num w:numId="48" w16cid:durableId="141048100">
    <w:abstractNumId w:val="45"/>
  </w:num>
  <w:num w:numId="49" w16cid:durableId="32928070">
    <w:abstractNumId w:val="46"/>
  </w:num>
  <w:num w:numId="50" w16cid:durableId="214703416">
    <w:abstractNumId w:val="47"/>
  </w:num>
  <w:num w:numId="51" w16cid:durableId="550769208">
    <w:abstractNumId w:val="48"/>
  </w:num>
  <w:num w:numId="52" w16cid:durableId="708335240">
    <w:abstractNumId w:val="49"/>
  </w:num>
  <w:num w:numId="53" w16cid:durableId="1979338254">
    <w:abstractNumId w:val="51"/>
  </w:num>
  <w:num w:numId="54" w16cid:durableId="1774785636">
    <w:abstractNumId w:val="50"/>
  </w:num>
  <w:num w:numId="55" w16cid:durableId="1148135512">
    <w:abstractNumId w:val="50"/>
    <w:lvlOverride w:ilvl="0">
      <w:lvl w:ilvl="0" w:tplc="EB501E64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4F166494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DCCAF228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9E230F6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B0FE82FA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E5E1FDC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7E8E7ED4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C92905C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A91AEA0A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 w16cid:durableId="2057318717">
    <w:abstractNumId w:val="53"/>
  </w:num>
  <w:num w:numId="57" w16cid:durableId="1030959840">
    <w:abstractNumId w:val="52"/>
  </w:num>
  <w:num w:numId="58" w16cid:durableId="793670823">
    <w:abstractNumId w:val="54"/>
  </w:num>
  <w:num w:numId="59" w16cid:durableId="480267825">
    <w:abstractNumId w:val="55"/>
  </w:num>
  <w:num w:numId="60" w16cid:durableId="1356879424">
    <w:abstractNumId w:val="64"/>
  </w:num>
  <w:num w:numId="61" w16cid:durableId="1898971922">
    <w:abstractNumId w:val="63"/>
  </w:num>
  <w:num w:numId="62" w16cid:durableId="986935509">
    <w:abstractNumId w:val="77"/>
  </w:num>
  <w:num w:numId="63" w16cid:durableId="90204145">
    <w:abstractNumId w:val="56"/>
  </w:num>
  <w:num w:numId="64" w16cid:durableId="240023187">
    <w:abstractNumId w:val="62"/>
  </w:num>
  <w:num w:numId="65" w16cid:durableId="894513548">
    <w:abstractNumId w:val="59"/>
  </w:num>
  <w:num w:numId="66" w16cid:durableId="1651405792">
    <w:abstractNumId w:val="61"/>
  </w:num>
  <w:num w:numId="67" w16cid:durableId="1440029028">
    <w:abstractNumId w:val="66"/>
  </w:num>
  <w:num w:numId="68" w16cid:durableId="1528371104">
    <w:abstractNumId w:val="78"/>
  </w:num>
  <w:num w:numId="69" w16cid:durableId="18514128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42633500">
    <w:abstractNumId w:val="57"/>
  </w:num>
  <w:num w:numId="71" w16cid:durableId="1543204328">
    <w:abstractNumId w:val="76"/>
  </w:num>
  <w:num w:numId="72" w16cid:durableId="21589388">
    <w:abstractNumId w:val="65"/>
  </w:num>
  <w:num w:numId="73" w16cid:durableId="1135756118">
    <w:abstractNumId w:val="79"/>
  </w:num>
  <w:num w:numId="74" w16cid:durableId="1898544751">
    <w:abstractNumId w:val="68"/>
  </w:num>
  <w:num w:numId="75" w16cid:durableId="1378160806">
    <w:abstractNumId w:val="73"/>
  </w:num>
  <w:num w:numId="76" w16cid:durableId="203828828">
    <w:abstractNumId w:val="70"/>
  </w:num>
  <w:num w:numId="77" w16cid:durableId="1415274994">
    <w:abstractNumId w:val="69"/>
  </w:num>
  <w:num w:numId="78" w16cid:durableId="1237981575">
    <w:abstractNumId w:val="67"/>
  </w:num>
  <w:num w:numId="79" w16cid:durableId="1741050985">
    <w:abstractNumId w:val="71"/>
  </w:num>
  <w:num w:numId="80" w16cid:durableId="1294215675">
    <w:abstractNumId w:val="72"/>
  </w:num>
  <w:num w:numId="81" w16cid:durableId="997920070">
    <w:abstractNumId w:val="75"/>
  </w:num>
  <w:num w:numId="82" w16cid:durableId="1591351425">
    <w:abstractNumId w:val="74"/>
  </w:num>
  <w:num w:numId="83" w16cid:durableId="1664700417">
    <w:abstractNumId w:val="5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276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40"/>
    <w:rsid w:val="00012C1F"/>
    <w:rsid w:val="00044436"/>
    <w:rsid w:val="000709C5"/>
    <w:rsid w:val="000A1562"/>
    <w:rsid w:val="000A2560"/>
    <w:rsid w:val="000A30E1"/>
    <w:rsid w:val="000A570C"/>
    <w:rsid w:val="000B4942"/>
    <w:rsid w:val="000B6940"/>
    <w:rsid w:val="000D0CB9"/>
    <w:rsid w:val="000E0CEF"/>
    <w:rsid w:val="000E579C"/>
    <w:rsid w:val="00152AE9"/>
    <w:rsid w:val="001629F0"/>
    <w:rsid w:val="00191A79"/>
    <w:rsid w:val="00191DA4"/>
    <w:rsid w:val="001A0A0F"/>
    <w:rsid w:val="001C44B7"/>
    <w:rsid w:val="001C4A74"/>
    <w:rsid w:val="001D0BF0"/>
    <w:rsid w:val="001E73BB"/>
    <w:rsid w:val="001F49D4"/>
    <w:rsid w:val="002015B3"/>
    <w:rsid w:val="002737B8"/>
    <w:rsid w:val="00282D42"/>
    <w:rsid w:val="00283D45"/>
    <w:rsid w:val="0028471D"/>
    <w:rsid w:val="002901B2"/>
    <w:rsid w:val="00293613"/>
    <w:rsid w:val="002A748C"/>
    <w:rsid w:val="002C67AF"/>
    <w:rsid w:val="002D55E3"/>
    <w:rsid w:val="002E0674"/>
    <w:rsid w:val="00324DD9"/>
    <w:rsid w:val="00325A70"/>
    <w:rsid w:val="00337983"/>
    <w:rsid w:val="003655F6"/>
    <w:rsid w:val="00392AD7"/>
    <w:rsid w:val="003F32E6"/>
    <w:rsid w:val="00407F82"/>
    <w:rsid w:val="00440457"/>
    <w:rsid w:val="00483A15"/>
    <w:rsid w:val="00485062"/>
    <w:rsid w:val="004B5695"/>
    <w:rsid w:val="004B7890"/>
    <w:rsid w:val="004C2C90"/>
    <w:rsid w:val="005039ED"/>
    <w:rsid w:val="005040CD"/>
    <w:rsid w:val="00506D35"/>
    <w:rsid w:val="0051082C"/>
    <w:rsid w:val="00554D82"/>
    <w:rsid w:val="0057061E"/>
    <w:rsid w:val="00573EA1"/>
    <w:rsid w:val="00595DB7"/>
    <w:rsid w:val="005B3D76"/>
    <w:rsid w:val="005B7663"/>
    <w:rsid w:val="005C1950"/>
    <w:rsid w:val="005C7A1D"/>
    <w:rsid w:val="00607AA8"/>
    <w:rsid w:val="00614BB1"/>
    <w:rsid w:val="00621649"/>
    <w:rsid w:val="00623AD8"/>
    <w:rsid w:val="0062733C"/>
    <w:rsid w:val="00640E7D"/>
    <w:rsid w:val="0064550F"/>
    <w:rsid w:val="00665963"/>
    <w:rsid w:val="00691B52"/>
    <w:rsid w:val="00706DE3"/>
    <w:rsid w:val="00753A33"/>
    <w:rsid w:val="007752C5"/>
    <w:rsid w:val="007C768F"/>
    <w:rsid w:val="007E7746"/>
    <w:rsid w:val="00842C5F"/>
    <w:rsid w:val="00870A4E"/>
    <w:rsid w:val="008D444C"/>
    <w:rsid w:val="008F5036"/>
    <w:rsid w:val="009023B2"/>
    <w:rsid w:val="00915D14"/>
    <w:rsid w:val="009266C1"/>
    <w:rsid w:val="00927841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85A9E"/>
    <w:rsid w:val="00AA7697"/>
    <w:rsid w:val="00AC0E4A"/>
    <w:rsid w:val="00AD0418"/>
    <w:rsid w:val="00AD648A"/>
    <w:rsid w:val="00AE0147"/>
    <w:rsid w:val="00AF226E"/>
    <w:rsid w:val="00B001FF"/>
    <w:rsid w:val="00B06388"/>
    <w:rsid w:val="00B10BEE"/>
    <w:rsid w:val="00B2130C"/>
    <w:rsid w:val="00B342F5"/>
    <w:rsid w:val="00B376D3"/>
    <w:rsid w:val="00B4266E"/>
    <w:rsid w:val="00B53350"/>
    <w:rsid w:val="00B57268"/>
    <w:rsid w:val="00B771B8"/>
    <w:rsid w:val="00B776AB"/>
    <w:rsid w:val="00BA282E"/>
    <w:rsid w:val="00BA7BF6"/>
    <w:rsid w:val="00BD7709"/>
    <w:rsid w:val="00BE61FD"/>
    <w:rsid w:val="00BF2E23"/>
    <w:rsid w:val="00C045E9"/>
    <w:rsid w:val="00C26AB4"/>
    <w:rsid w:val="00C33621"/>
    <w:rsid w:val="00C41AEA"/>
    <w:rsid w:val="00C43543"/>
    <w:rsid w:val="00C52DD5"/>
    <w:rsid w:val="00C6140D"/>
    <w:rsid w:val="00C66693"/>
    <w:rsid w:val="00C67CBE"/>
    <w:rsid w:val="00C83BF8"/>
    <w:rsid w:val="00CA3129"/>
    <w:rsid w:val="00CA5591"/>
    <w:rsid w:val="00D110A3"/>
    <w:rsid w:val="00D1248E"/>
    <w:rsid w:val="00D12BA7"/>
    <w:rsid w:val="00D16C39"/>
    <w:rsid w:val="00D17A52"/>
    <w:rsid w:val="00D21235"/>
    <w:rsid w:val="00D37C5A"/>
    <w:rsid w:val="00D43278"/>
    <w:rsid w:val="00D60D1B"/>
    <w:rsid w:val="00D70A0B"/>
    <w:rsid w:val="00D829F5"/>
    <w:rsid w:val="00DA24BC"/>
    <w:rsid w:val="00DA33B9"/>
    <w:rsid w:val="00DB442F"/>
    <w:rsid w:val="00DB60B5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B0E3B"/>
    <w:rsid w:val="00EB20B2"/>
    <w:rsid w:val="00EE305C"/>
    <w:rsid w:val="00EF5C3B"/>
    <w:rsid w:val="00F12569"/>
    <w:rsid w:val="00F1578D"/>
    <w:rsid w:val="00F22E42"/>
    <w:rsid w:val="00F51DE0"/>
    <w:rsid w:val="00F54D0B"/>
    <w:rsid w:val="00F56A3A"/>
    <w:rsid w:val="00F611D8"/>
    <w:rsid w:val="00F92928"/>
    <w:rsid w:val="00F94FC0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1FD9EFA3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927841"/>
    <w:pPr>
      <w:spacing w:line="312" w:lineRule="auto"/>
      <w:ind w:left="-426" w:firstLine="708"/>
      <w:jc w:val="both"/>
    </w:pPr>
    <w:rPr>
      <w:rFonts w:ascii="Calibri" w:eastAsia="Calibri" w:hAnsi="Calibri" w:cs="Calibri"/>
      <w:sz w:val="22"/>
      <w:szCs w:val="22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910C7-1D69-4249-88CE-4A93205FB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Małgorzata Leszczyńska</cp:lastModifiedBy>
  <cp:revision>44</cp:revision>
  <cp:lastPrinted>2018-04-12T16:47:00Z</cp:lastPrinted>
  <dcterms:created xsi:type="dcterms:W3CDTF">2018-08-01T13:16:00Z</dcterms:created>
  <dcterms:modified xsi:type="dcterms:W3CDTF">2024-03-26T14:27:00Z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