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9C0E" w14:textId="77777777" w:rsidR="00AC0E4A" w:rsidRPr="00AC0E4A" w:rsidRDefault="00AC0E4A" w:rsidP="002C67AF">
      <w:pPr>
        <w:pStyle w:val="Normalny1"/>
        <w:rPr>
          <w:rStyle w:val="Brak"/>
          <w:rFonts w:ascii="Times New Roman" w:eastAsia="Trebuchet MS" w:hAnsi="Times New Roman" w:cs="Times New Roman"/>
          <w:bCs/>
          <w:sz w:val="18"/>
          <w:szCs w:val="18"/>
        </w:rPr>
      </w:pPr>
    </w:p>
    <w:p w14:paraId="1D63CE82" w14:textId="7EC7010D" w:rsidR="000A570C" w:rsidRPr="000A570C" w:rsidRDefault="00012C1F" w:rsidP="000A570C">
      <w:pPr>
        <w:pStyle w:val="Tekstpodstawowy"/>
        <w:spacing w:after="0" w:line="312" w:lineRule="auto"/>
        <w:jc w:val="right"/>
        <w:rPr>
          <w:rFonts w:eastAsia="Lucida Sans Unicode"/>
          <w:bCs/>
          <w:kern w:val="2"/>
          <w:sz w:val="18"/>
          <w:szCs w:val="18"/>
          <w:lang w:val="pl-PL" w:eastAsia="ar-SA"/>
        </w:rPr>
      </w:pPr>
      <w:r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Załącznik </w:t>
      </w:r>
      <w:r w:rsidR="00F51DE0">
        <w:rPr>
          <w:rStyle w:val="Brak"/>
          <w:rFonts w:eastAsia="Trebuchet MS"/>
          <w:bCs/>
          <w:sz w:val="18"/>
          <w:szCs w:val="18"/>
          <w:lang w:val="pl-PL"/>
        </w:rPr>
        <w:t xml:space="preserve">nr </w:t>
      </w:r>
      <w:r w:rsidR="002A7A55">
        <w:rPr>
          <w:rStyle w:val="Brak"/>
          <w:rFonts w:eastAsia="Trebuchet MS"/>
          <w:bCs/>
          <w:sz w:val="18"/>
          <w:szCs w:val="18"/>
          <w:lang w:val="pl-PL"/>
        </w:rPr>
        <w:t>3</w:t>
      </w:r>
      <w:r w:rsidR="003655F6"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 </w:t>
      </w:r>
      <w:r w:rsidR="00AC0E4A" w:rsidRPr="000A570C">
        <w:rPr>
          <w:rStyle w:val="Brak"/>
          <w:rFonts w:eastAsia="Trebuchet MS"/>
          <w:bCs/>
          <w:sz w:val="18"/>
          <w:szCs w:val="18"/>
          <w:lang w:val="pl-PL"/>
        </w:rPr>
        <w:t>do zapytania ofertowego nr</w:t>
      </w:r>
      <w:r w:rsidR="00B4266E">
        <w:rPr>
          <w:rFonts w:eastAsia="Lucida Sans Unicode"/>
          <w:bCs/>
          <w:kern w:val="2"/>
          <w:sz w:val="18"/>
          <w:szCs w:val="18"/>
          <w:lang w:val="pl-PL" w:eastAsia="ar-SA"/>
        </w:rPr>
        <w:t xml:space="preserve"> </w:t>
      </w:r>
      <w:r w:rsidR="00F01BD5" w:rsidRPr="00F01BD5">
        <w:rPr>
          <w:rFonts w:eastAsia="Lucida Sans Unicode"/>
          <w:bCs/>
          <w:kern w:val="2"/>
          <w:sz w:val="18"/>
          <w:szCs w:val="18"/>
          <w:lang w:val="pl-PL" w:eastAsia="ar-SA"/>
        </w:rPr>
        <w:t>KPO/</w:t>
      </w:r>
      <w:r w:rsidR="002A7A55">
        <w:rPr>
          <w:rFonts w:eastAsia="Lucida Sans Unicode"/>
          <w:bCs/>
          <w:kern w:val="2"/>
          <w:sz w:val="18"/>
          <w:szCs w:val="18"/>
          <w:lang w:val="pl-PL" w:eastAsia="ar-SA"/>
        </w:rPr>
        <w:t>2</w:t>
      </w:r>
      <w:r w:rsidR="00F01BD5" w:rsidRPr="00F01BD5">
        <w:rPr>
          <w:rFonts w:eastAsia="Lucida Sans Unicode"/>
          <w:bCs/>
          <w:kern w:val="2"/>
          <w:sz w:val="18"/>
          <w:szCs w:val="18"/>
          <w:lang w:val="pl-PL" w:eastAsia="ar-SA"/>
        </w:rPr>
        <w:t>/2024</w:t>
      </w:r>
    </w:p>
    <w:p w14:paraId="18F609CD" w14:textId="77777777" w:rsidR="00AC0E4A" w:rsidRPr="00AC0E4A" w:rsidRDefault="00AC0E4A" w:rsidP="000A570C">
      <w:pPr>
        <w:pStyle w:val="Normalny1"/>
        <w:jc w:val="right"/>
        <w:rPr>
          <w:rStyle w:val="Brak"/>
          <w:rFonts w:ascii="Times New Roman" w:eastAsia="Trebuchet MS" w:hAnsi="Times New Roman" w:cs="Times New Roman"/>
          <w:bCs/>
          <w:sz w:val="18"/>
          <w:szCs w:val="18"/>
        </w:rPr>
      </w:pPr>
    </w:p>
    <w:p w14:paraId="31E2B645" w14:textId="77777777" w:rsidR="00AC0E4A" w:rsidRDefault="00AC0E4A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617742C4" w14:textId="77777777" w:rsidR="00870A4E" w:rsidRPr="00AC0E4A" w:rsidRDefault="00870A4E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374940E8" w14:textId="77777777" w:rsidR="00C33621" w:rsidRPr="00DE0D3F" w:rsidRDefault="00C83BF8" w:rsidP="00870A4E">
      <w:pPr>
        <w:pStyle w:val="Normalny1"/>
        <w:jc w:val="center"/>
        <w:rPr>
          <w:rFonts w:ascii="Times New Roman" w:eastAsia="Trebuchet MS" w:hAnsi="Times New Roman" w:cs="Times New Roman"/>
          <w:bCs/>
          <w:sz w:val="24"/>
          <w:szCs w:val="24"/>
        </w:rPr>
      </w:pPr>
      <w:r w:rsidRPr="00C83BF8">
        <w:rPr>
          <w:rFonts w:ascii="Times New Roman" w:eastAsia="Trebuchet MS" w:hAnsi="Times New Roman" w:cs="Times New Roman"/>
          <w:b/>
          <w:bCs/>
          <w:sz w:val="24"/>
          <w:szCs w:val="24"/>
        </w:rPr>
        <w:t>ZGODA NA PRZETWARZANIE DANYCH OSOBOWYCH</w:t>
      </w:r>
    </w:p>
    <w:p w14:paraId="104BC6BF" w14:textId="77777777" w:rsidR="00870A4E" w:rsidRDefault="00870A4E" w:rsidP="009266C1">
      <w:pPr>
        <w:pStyle w:val="Normalny1"/>
        <w:ind w:left="0" w:firstLine="0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64B1968B" w14:textId="77777777" w:rsidR="002A7A55" w:rsidRPr="002A7A55" w:rsidRDefault="00870A4E" w:rsidP="002A7A55">
      <w:pPr>
        <w:pStyle w:val="Normalny1"/>
        <w:rPr>
          <w:rFonts w:ascii="Times New Roman" w:eastAsia="Trebuchet MS" w:hAnsi="Times New Roman" w:cs="Times New Roman"/>
          <w:bCs/>
          <w:sz w:val="24"/>
          <w:szCs w:val="24"/>
        </w:rPr>
      </w:pP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 xml:space="preserve">Oświadczam, że wyrażam zgodę na przetwarzanie moich danych osobowych, </w:t>
      </w:r>
      <w:r w:rsidR="00DE5F57">
        <w:rPr>
          <w:rFonts w:ascii="Times New Roman" w:eastAsia="Trebuchet MS" w:hAnsi="Times New Roman" w:cs="Times New Roman"/>
          <w:bCs/>
          <w:sz w:val="24"/>
          <w:szCs w:val="24"/>
        </w:rPr>
        <w:t xml:space="preserve">wskazanych </w:t>
      </w:r>
      <w:r w:rsidRPr="00870A4E">
        <w:rPr>
          <w:rFonts w:ascii="Times New Roman" w:eastAsia="Trebuchet MS" w:hAnsi="Times New Roman" w:cs="Times New Roman"/>
          <w:bCs/>
          <w:sz w:val="24"/>
          <w:szCs w:val="24"/>
        </w:rPr>
        <w:t xml:space="preserve">w </w:t>
      </w:r>
      <w:r w:rsidRPr="002A7A55">
        <w:rPr>
          <w:rFonts w:ascii="Times New Roman" w:eastAsia="Trebuchet MS" w:hAnsi="Times New Roman" w:cs="Times New Roman"/>
          <w:bCs/>
          <w:sz w:val="24"/>
          <w:szCs w:val="24"/>
        </w:rPr>
        <w:t>złożonych przeze mnie dokumentach</w:t>
      </w:r>
      <w:r w:rsidR="00DE5F57" w:rsidRPr="002A7A55">
        <w:rPr>
          <w:rFonts w:ascii="Times New Roman" w:eastAsia="Trebuchet MS" w:hAnsi="Times New Roman" w:cs="Times New Roman"/>
          <w:bCs/>
          <w:sz w:val="24"/>
          <w:szCs w:val="24"/>
        </w:rPr>
        <w:t xml:space="preserve"> związanych z udziałem</w:t>
      </w:r>
      <w:r w:rsidRPr="002A7A55">
        <w:rPr>
          <w:rFonts w:ascii="Times New Roman" w:eastAsia="Trebuchet MS" w:hAnsi="Times New Roman" w:cs="Times New Roman"/>
          <w:bCs/>
          <w:sz w:val="24"/>
          <w:szCs w:val="24"/>
        </w:rPr>
        <w:t xml:space="preserve"> w </w:t>
      </w:r>
      <w:r w:rsidR="00DE5F57" w:rsidRPr="002A7A55">
        <w:rPr>
          <w:rFonts w:ascii="Times New Roman" w:eastAsia="Trebuchet MS" w:hAnsi="Times New Roman" w:cs="Times New Roman"/>
          <w:bCs/>
          <w:sz w:val="24"/>
          <w:szCs w:val="24"/>
        </w:rPr>
        <w:t xml:space="preserve">postępowaniu o udzielenie zamówienia </w:t>
      </w:r>
      <w:r w:rsidR="00D43278" w:rsidRPr="002A7A55">
        <w:rPr>
          <w:rFonts w:ascii="Times New Roman" w:eastAsia="Trebuchet MS" w:hAnsi="Times New Roman" w:cs="Times New Roman"/>
          <w:bCs/>
          <w:sz w:val="24"/>
          <w:szCs w:val="24"/>
        </w:rPr>
        <w:t>na</w:t>
      </w:r>
      <w:r w:rsidR="0070496A" w:rsidRPr="002A7A55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 w:rsidR="002A7A55" w:rsidRPr="002A7A55">
        <w:rPr>
          <w:rFonts w:ascii="Times New Roman" w:eastAsia="Trebuchet MS" w:hAnsi="Times New Roman" w:cs="Times New Roman"/>
          <w:bCs/>
          <w:sz w:val="24"/>
          <w:szCs w:val="24"/>
        </w:rPr>
        <w:t>zakup:</w:t>
      </w:r>
    </w:p>
    <w:p w14:paraId="284D158F" w14:textId="77777777" w:rsidR="002A7A55" w:rsidRDefault="002A7A55" w:rsidP="002A7A55">
      <w:pPr>
        <w:pStyle w:val="Normalny1"/>
        <w:ind w:firstLine="0"/>
        <w:rPr>
          <w:rFonts w:ascii="Times New Roman" w:eastAsia="Trebuchet MS" w:hAnsi="Times New Roman" w:cs="Times New Roman"/>
          <w:bCs/>
          <w:sz w:val="24"/>
          <w:szCs w:val="24"/>
        </w:rPr>
      </w:pPr>
      <w:r w:rsidRPr="002A7A55">
        <w:rPr>
          <w:rFonts w:ascii="Times New Roman" w:eastAsia="Trebuchet MS" w:hAnsi="Times New Roman" w:cs="Times New Roman"/>
          <w:bCs/>
          <w:sz w:val="24"/>
          <w:szCs w:val="24"/>
        </w:rPr>
        <w:t>-  urządzeń technologicznych do budowy baterii dziesięciu silosów zbożowych, suszarni zboża z czyszczalnią, osuszaczem, koszem zasypowym, estakadą;</w:t>
      </w:r>
    </w:p>
    <w:p w14:paraId="41CE25FB" w14:textId="77777777" w:rsidR="002A7A55" w:rsidRDefault="002A7A55" w:rsidP="002A7A55">
      <w:pPr>
        <w:pStyle w:val="Normalny1"/>
        <w:ind w:firstLine="0"/>
        <w:rPr>
          <w:rFonts w:ascii="Times New Roman" w:eastAsia="Trebuchet MS" w:hAnsi="Times New Roman" w:cs="Times New Roman"/>
          <w:bCs/>
          <w:sz w:val="24"/>
          <w:szCs w:val="24"/>
        </w:rPr>
      </w:pPr>
      <w:r w:rsidRPr="002A7A55">
        <w:rPr>
          <w:rFonts w:ascii="Times New Roman" w:eastAsia="Trebuchet MS" w:hAnsi="Times New Roman" w:cs="Times New Roman"/>
          <w:bCs/>
          <w:sz w:val="24"/>
          <w:szCs w:val="24"/>
        </w:rPr>
        <w:t>- systemu do zarządzania cyklem produkcyjnym</w:t>
      </w:r>
      <w:r w:rsidR="00870A4E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</w:p>
    <w:p w14:paraId="46144548" w14:textId="3040D23C" w:rsidR="00870A4E" w:rsidRDefault="00DE5F57" w:rsidP="002A7A55">
      <w:pPr>
        <w:pStyle w:val="Normalny1"/>
        <w:ind w:firstLine="0"/>
        <w:rPr>
          <w:rFonts w:ascii="Times New Roman" w:eastAsia="Trebuchet MS" w:hAnsi="Times New Roman" w:cs="Times New Roman"/>
          <w:bCs/>
          <w:sz w:val="24"/>
          <w:szCs w:val="24"/>
        </w:rPr>
      </w:pPr>
      <w:r w:rsidRPr="00842C5F">
        <w:rPr>
          <w:rFonts w:ascii="Times New Roman" w:eastAsia="Trebuchet MS" w:hAnsi="Times New Roman" w:cs="Times New Roman"/>
          <w:bCs/>
          <w:sz w:val="24"/>
          <w:szCs w:val="24"/>
        </w:rPr>
        <w:t xml:space="preserve">w tym w ofercie, </w:t>
      </w:r>
      <w:r w:rsidR="000E0CEF">
        <w:rPr>
          <w:rFonts w:ascii="Times New Roman" w:eastAsia="Trebuchet MS" w:hAnsi="Times New Roman" w:cs="Times New Roman"/>
          <w:bCs/>
          <w:sz w:val="24"/>
          <w:szCs w:val="24"/>
        </w:rPr>
        <w:t xml:space="preserve">w celach związanych z </w:t>
      </w:r>
      <w:r w:rsidR="00D1248E">
        <w:rPr>
          <w:rFonts w:ascii="Times New Roman" w:eastAsia="Trebuchet MS" w:hAnsi="Times New Roman" w:cs="Times New Roman"/>
          <w:bCs/>
          <w:sz w:val="24"/>
          <w:szCs w:val="24"/>
        </w:rPr>
        <w:t>przeprowadzeni</w:t>
      </w:r>
      <w:r w:rsidR="002901B2">
        <w:rPr>
          <w:rFonts w:ascii="Times New Roman" w:eastAsia="Trebuchet MS" w:hAnsi="Times New Roman" w:cs="Times New Roman"/>
          <w:bCs/>
          <w:sz w:val="24"/>
          <w:szCs w:val="24"/>
        </w:rPr>
        <w:t>em</w:t>
      </w:r>
      <w:r w:rsidR="00D1248E">
        <w:rPr>
          <w:rFonts w:ascii="Times New Roman" w:eastAsia="Trebuchet MS" w:hAnsi="Times New Roman" w:cs="Times New Roman"/>
          <w:bCs/>
          <w:sz w:val="24"/>
          <w:szCs w:val="24"/>
        </w:rPr>
        <w:t xml:space="preserve"> procedury </w:t>
      </w:r>
      <w:r w:rsidR="00870A4E" w:rsidRPr="00870A4E">
        <w:rPr>
          <w:rFonts w:ascii="Times New Roman" w:eastAsia="Trebuchet MS" w:hAnsi="Times New Roman" w:cs="Times New Roman"/>
          <w:bCs/>
          <w:sz w:val="24"/>
          <w:szCs w:val="24"/>
        </w:rPr>
        <w:t xml:space="preserve">wyboru </w:t>
      </w:r>
      <w:r w:rsidR="002A7A55">
        <w:rPr>
          <w:rFonts w:ascii="Times New Roman" w:eastAsia="Trebuchet MS" w:hAnsi="Times New Roman" w:cs="Times New Roman"/>
          <w:bCs/>
          <w:sz w:val="24"/>
          <w:szCs w:val="24"/>
        </w:rPr>
        <w:t>dostawcy</w:t>
      </w:r>
      <w:r w:rsidR="005C1950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</w:p>
    <w:p w14:paraId="12B2C854" w14:textId="77777777" w:rsidR="009023B2" w:rsidRPr="00870A4E" w:rsidRDefault="009023B2" w:rsidP="002A7A55">
      <w:pPr>
        <w:pStyle w:val="Normalny1"/>
        <w:rPr>
          <w:rStyle w:val="Brak"/>
          <w:rFonts w:ascii="Times New Roman" w:eastAsia="Trebuchet MS" w:hAnsi="Times New Roman" w:cs="Times New Roman"/>
          <w:bCs/>
          <w:sz w:val="24"/>
          <w:szCs w:val="24"/>
        </w:rPr>
      </w:pP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Jestem świadomy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>/-a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 xml:space="preserve">, że w 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 xml:space="preserve">dowolnym momencie 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zgoda może być przeze mnie wycofana</w:t>
      </w:r>
      <w:r w:rsidR="00DE5F57">
        <w:rPr>
          <w:rFonts w:ascii="Times New Roman" w:eastAsia="Trebuchet MS" w:hAnsi="Times New Roman" w:cs="Times New Roman"/>
          <w:bCs/>
          <w:sz w:val="24"/>
          <w:szCs w:val="24"/>
          <w:lang w:eastAsia="en-US"/>
        </w:rPr>
        <w:t xml:space="preserve">, nie wpływa to jednak </w:t>
      </w:r>
      <w:r w:rsidR="00C83BF8" w:rsidRPr="00C83BF8">
        <w:rPr>
          <w:rFonts w:ascii="Times New Roman" w:eastAsia="Trebuchet MS" w:hAnsi="Times New Roman" w:cs="Times New Roman"/>
          <w:bCs/>
          <w:sz w:val="24"/>
          <w:szCs w:val="24"/>
        </w:rPr>
        <w:t>na zgodność z prawem przetwarzania, którego dokonano na podstawie zgody przed jej cofnięciem</w:t>
      </w:r>
      <w:r>
        <w:rPr>
          <w:rStyle w:val="Brak"/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6FBC0AF1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1BFCA3E2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1360A0D6" w14:textId="77777777" w:rsidR="00D1248E" w:rsidRPr="00AC0E4A" w:rsidRDefault="00D1248E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7D06DD33" w14:textId="77777777" w:rsidR="00293613" w:rsidRPr="00AC0E4A" w:rsidRDefault="00D17A52" w:rsidP="002C67AF">
      <w:pPr>
        <w:pStyle w:val="Normalny1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>…………………….…</w:t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14:paraId="0B60E05C" w14:textId="77777777" w:rsidR="00293613" w:rsidRPr="00AC0E4A" w:rsidRDefault="00927841" w:rsidP="002C67AF">
      <w:pPr>
        <w:pStyle w:val="Normalny1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(miejscowość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, data)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5C7A1D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   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(podpis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Wykonawcy)</w:t>
      </w:r>
    </w:p>
    <w:p w14:paraId="1E8BD7CE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i/>
          <w:iCs/>
          <w:sz w:val="24"/>
          <w:szCs w:val="24"/>
        </w:rPr>
      </w:pPr>
    </w:p>
    <w:p w14:paraId="75E2BE05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i/>
          <w:iCs/>
          <w:sz w:val="24"/>
          <w:szCs w:val="24"/>
        </w:rPr>
      </w:pPr>
    </w:p>
    <w:p w14:paraId="16A0AAE6" w14:textId="77777777" w:rsidR="00293613" w:rsidRPr="00AC0E4A" w:rsidRDefault="00293613" w:rsidP="002C67AF">
      <w:pPr>
        <w:pStyle w:val="Normalny1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sectPr w:rsidR="00293613" w:rsidRPr="00AC0E4A" w:rsidSect="00F01BD5">
      <w:headerReference w:type="default" r:id="rId11"/>
      <w:footerReference w:type="default" r:id="rId12"/>
      <w:headerReference w:type="first" r:id="rId13"/>
      <w:pgSz w:w="11900" w:h="16840"/>
      <w:pgMar w:top="962" w:right="1417" w:bottom="1276" w:left="1417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2EDE" w14:textId="77777777" w:rsidR="009D3692" w:rsidRDefault="009D3692">
      <w:r>
        <w:separator/>
      </w:r>
    </w:p>
  </w:endnote>
  <w:endnote w:type="continuationSeparator" w:id="0">
    <w:p w14:paraId="78A630CE" w14:textId="77777777" w:rsidR="009D3692" w:rsidRDefault="009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59F" w14:textId="77777777" w:rsidR="00293613" w:rsidRDefault="00392AD7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  <w:r>
      <w:rPr>
        <w:noProof/>
      </w:rPr>
      <w:fldChar w:fldCharType="begin"/>
    </w:r>
    <w:r w:rsidR="00BD7709">
      <w:rPr>
        <w:noProof/>
      </w:rPr>
      <w:instrText xml:space="preserve"> PAGE </w:instrText>
    </w:r>
    <w:r>
      <w:rPr>
        <w:noProof/>
      </w:rPr>
      <w:fldChar w:fldCharType="separate"/>
    </w:r>
    <w:r w:rsidR="00F51D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EE61" w14:textId="77777777" w:rsidR="009D3692" w:rsidRDefault="009D3692">
      <w:r>
        <w:separator/>
      </w:r>
    </w:p>
  </w:footnote>
  <w:footnote w:type="continuationSeparator" w:id="0">
    <w:p w14:paraId="18810231" w14:textId="77777777" w:rsidR="009D3692" w:rsidRDefault="009D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BEF8" w14:textId="77777777" w:rsidR="005B7663" w:rsidRDefault="005B7663" w:rsidP="00B4266E">
    <w:pPr>
      <w:pStyle w:val="Nagwek"/>
      <w:tabs>
        <w:tab w:val="clear" w:pos="9072"/>
      </w:tabs>
      <w:ind w:left="-851" w:right="-1140"/>
      <w:rPr>
        <w:sz w:val="22"/>
        <w:szCs w:val="22"/>
        <w:lang w:val="pl-PL"/>
      </w:rPr>
    </w:pPr>
  </w:p>
  <w:p w14:paraId="1BC8F1E2" w14:textId="4DFB705E" w:rsidR="00293613" w:rsidRDefault="00293613" w:rsidP="00D37C5A">
    <w:pPr>
      <w:pStyle w:val="Nagwek1"/>
      <w:tabs>
        <w:tab w:val="clear" w:pos="9072"/>
        <w:tab w:val="right" w:pos="9046"/>
      </w:tabs>
      <w:rPr>
        <w:rFonts w:cs="Times New Roman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3319" w14:textId="1E4E4654" w:rsidR="00F01BD5" w:rsidRPr="00F01BD5" w:rsidRDefault="00F01BD5" w:rsidP="00F01BD5">
    <w:pPr>
      <w:pStyle w:val="Nagwek"/>
    </w:pPr>
    <w:r w:rsidRPr="00F01BD5">
      <w:rPr>
        <w:noProof/>
        <w:kern w:val="2"/>
      </w:rPr>
      <w:drawing>
        <wp:inline distT="0" distB="0" distL="0" distR="0" wp14:anchorId="3BECD9DC" wp14:editId="11BB38AB">
          <wp:extent cx="5756910" cy="1111784"/>
          <wp:effectExtent l="0" t="0" r="0" b="0"/>
          <wp:docPr id="14562907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1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B89E1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6C442D6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1DA40F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AE86C4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4A07AFC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9A61D18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216B30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73C9EA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1FC78D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2"/>
    <w:multiLevelType w:val="hybridMultilevel"/>
    <w:tmpl w:val="894EE875"/>
    <w:numStyleLink w:val="Zaimportowanystyl2"/>
  </w:abstractNum>
  <w:abstractNum w:abstractNumId="2" w15:restartNumberingAfterBreak="0">
    <w:nsid w:val="00000003"/>
    <w:multiLevelType w:val="hybridMultilevel"/>
    <w:tmpl w:val="894EE875"/>
    <w:styleLink w:val="Zaimportowanystyl2"/>
    <w:lvl w:ilvl="0" w:tplc="1F16D3F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A0DAD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47C2F4A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900D2B2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318E8E2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F56864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D06783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64F4F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00CE98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5"/>
    <w:multiLevelType w:val="hybridMultilevel"/>
    <w:tmpl w:val="894EE877"/>
    <w:styleLink w:val="Zaimportowanystyl3"/>
    <w:lvl w:ilvl="0" w:tplc="3C5272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D9E679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81267F6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6028394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7746CD6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A6AA98E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D521554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C84EEE4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CE403BC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7"/>
    <w:multiLevelType w:val="hybridMultilevel"/>
    <w:tmpl w:val="894EE879"/>
    <w:styleLink w:val="Zaimportowanystyl4"/>
    <w:lvl w:ilvl="0" w:tplc="A05E9F6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03C838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96ABBA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D62DA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518E83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58A4A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2D258A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C7A7DA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3F6A5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9"/>
    <w:multiLevelType w:val="hybridMultilevel"/>
    <w:tmpl w:val="894EE87B"/>
    <w:styleLink w:val="Zaimportowanystyl5"/>
    <w:lvl w:ilvl="0" w:tplc="4F142F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6A44C6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F003C4C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1B02E0C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818A772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D70AE3E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3A25448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9BEA39E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5E16DE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B"/>
    <w:multiLevelType w:val="hybridMultilevel"/>
    <w:tmpl w:val="894EE87D"/>
    <w:styleLink w:val="Zaimportowanystyl6"/>
    <w:lvl w:ilvl="0" w:tplc="6952D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B46E52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5D4DF8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1B6585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65638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0B059C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FD22A9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5DC5F0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AD0F7B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D"/>
    <w:multiLevelType w:val="hybridMultilevel"/>
    <w:tmpl w:val="894EE87F"/>
    <w:styleLink w:val="Zaimportowanystyl7"/>
    <w:lvl w:ilvl="0" w:tplc="B94E5CA8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18E8748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788BD9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D7E6860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7A655DC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F6EF072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E701BB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BFAF6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58E7004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000000F"/>
    <w:multiLevelType w:val="hybridMultilevel"/>
    <w:tmpl w:val="894EE881"/>
    <w:styleLink w:val="Zaimportowanystyl8"/>
    <w:lvl w:ilvl="0" w:tplc="C9B82D82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AC26FE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500B680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050C842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9EAD83E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B9E71AE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FFE68C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BA4968C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3FE1BCA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11"/>
    <w:multiLevelType w:val="hybridMultilevel"/>
    <w:tmpl w:val="894EE883"/>
    <w:styleLink w:val="Zaimportowanystyl9"/>
    <w:lvl w:ilvl="0" w:tplc="C5D0603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95CF13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ECE3DA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43C2588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9FAB6F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0A47BBA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AECE48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192DD5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B4C908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5"/>
    <w:multiLevelType w:val="hybridMultilevel"/>
    <w:tmpl w:val="894EE887"/>
    <w:styleLink w:val="Zaimportowanystyl11"/>
    <w:lvl w:ilvl="0" w:tplc="D2DE3802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ECC62BF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3A47AE8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7101238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462D26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6280F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48AB6E6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784982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1B2934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7"/>
    <w:multiLevelType w:val="hybridMultilevel"/>
    <w:tmpl w:val="894EE889"/>
    <w:styleLink w:val="Zaimportowanystyl12"/>
    <w:lvl w:ilvl="0" w:tplc="8252EE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64BEC2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9B6F9C4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30258B0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C2B8A8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74325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AC2DA32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1452D0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CDA1C84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8"/>
    <w:multiLevelType w:val="hybridMultilevel"/>
    <w:tmpl w:val="894EE88B"/>
    <w:numStyleLink w:val="Zaimportowanystyl13"/>
  </w:abstractNum>
  <w:abstractNum w:abstractNumId="14" w15:restartNumberingAfterBreak="0">
    <w:nsid w:val="00000019"/>
    <w:multiLevelType w:val="hybridMultilevel"/>
    <w:tmpl w:val="894EE88B"/>
    <w:styleLink w:val="Zaimportowanystyl13"/>
    <w:lvl w:ilvl="0" w:tplc="499A01C8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85AC406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42AE72C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9BC0F7C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0A25E7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DAADCC4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CD92D86C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90C0F00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0E484AA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A"/>
    <w:multiLevelType w:val="hybridMultilevel"/>
    <w:tmpl w:val="894EE88D"/>
    <w:numStyleLink w:val="Zaimportowanystyl14"/>
  </w:abstractNum>
  <w:abstractNum w:abstractNumId="16" w15:restartNumberingAfterBreak="0">
    <w:nsid w:val="0000001B"/>
    <w:multiLevelType w:val="hybridMultilevel"/>
    <w:tmpl w:val="894EE88D"/>
    <w:styleLink w:val="Zaimportowanystyl14"/>
    <w:lvl w:ilvl="0" w:tplc="069833CE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6402CE4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C2A7574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88EEC86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E6CBB0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126E07A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63A4002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487ADA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4969C92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1D"/>
    <w:multiLevelType w:val="hybridMultilevel"/>
    <w:tmpl w:val="894EE88F"/>
    <w:styleLink w:val="Zaimportowanystyl15"/>
    <w:lvl w:ilvl="0" w:tplc="D1927F5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14AD46E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912FC0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86F81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1BAABB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84D07E2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620205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DD425F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C045C52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1F"/>
    <w:multiLevelType w:val="hybridMultilevel"/>
    <w:tmpl w:val="894EE891"/>
    <w:styleLink w:val="Zaimportowanystyl16"/>
    <w:lvl w:ilvl="0" w:tplc="48EE6A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CFE318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E9E978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DF0101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AEEF342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0909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B94C8D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B26735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E74D7C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0"/>
    <w:multiLevelType w:val="multilevel"/>
    <w:tmpl w:val="43C8C8F0"/>
    <w:numStyleLink w:val="Zaimportowanystyl17"/>
  </w:abstractNum>
  <w:abstractNum w:abstractNumId="20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3"/>
    <w:multiLevelType w:val="hybridMultilevel"/>
    <w:tmpl w:val="894EE895"/>
    <w:styleLink w:val="Zaimportowanystyl18"/>
    <w:lvl w:ilvl="0" w:tplc="A14C60CA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6CC8BA8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548FEC8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E842646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8B00504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F2E8E9C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6281568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1F4AFF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F36804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5"/>
    <w:multiLevelType w:val="hybridMultilevel"/>
    <w:tmpl w:val="894EE897"/>
    <w:styleLink w:val="Zaimportowanystyl19"/>
    <w:lvl w:ilvl="0" w:tplc="913E9AAC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510389E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9504662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572314A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8644F9E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51AF464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14EE86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85A0A82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9F4DB68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3" w15:restartNumberingAfterBreak="0">
    <w:nsid w:val="00000026"/>
    <w:multiLevelType w:val="hybridMultilevel"/>
    <w:tmpl w:val="894EE899"/>
    <w:numStyleLink w:val="Zaimportowanystyl20"/>
  </w:abstractNum>
  <w:abstractNum w:abstractNumId="24" w15:restartNumberingAfterBreak="0">
    <w:nsid w:val="00000027"/>
    <w:multiLevelType w:val="hybridMultilevel"/>
    <w:tmpl w:val="894EE899"/>
    <w:styleLink w:val="Zaimportowanystyl20"/>
    <w:lvl w:ilvl="0" w:tplc="1ED08A3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4E208DEE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6F41174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E782280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6B8B050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8D051FC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006B3A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B40AFA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A508E9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28"/>
    <w:multiLevelType w:val="hybridMultilevel"/>
    <w:tmpl w:val="894EE89B"/>
    <w:numStyleLink w:val="Zaimportowanystyl21"/>
  </w:abstractNum>
  <w:abstractNum w:abstractNumId="26" w15:restartNumberingAfterBreak="0">
    <w:nsid w:val="00000029"/>
    <w:multiLevelType w:val="hybridMultilevel"/>
    <w:tmpl w:val="894EE89B"/>
    <w:styleLink w:val="Zaimportowanystyl21"/>
    <w:lvl w:ilvl="0" w:tplc="19BC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54EBAC4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2A4DD00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4E0DB8A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D18C66E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5D288D8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77C04E6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F584A38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6DEF11C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2B"/>
    <w:multiLevelType w:val="hybridMultilevel"/>
    <w:tmpl w:val="894EE89D"/>
    <w:styleLink w:val="Zaimportowanystyl22"/>
    <w:lvl w:ilvl="0" w:tplc="224E6D10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0D042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BBAD378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06CCA16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3A1CCE56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D061B02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7A8F06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D34A858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DD2FB3C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2D"/>
    <w:multiLevelType w:val="hybridMultilevel"/>
    <w:tmpl w:val="894EE89F"/>
    <w:styleLink w:val="Zaimportowanystyl23"/>
    <w:lvl w:ilvl="0" w:tplc="F202E860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30B6205A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60C6E6FA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2901B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CC89BFA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3187D28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3DAB15E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1B23B2C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40EC934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2E"/>
    <w:multiLevelType w:val="hybridMultilevel"/>
    <w:tmpl w:val="894EE8A1"/>
    <w:numStyleLink w:val="Zaimportowanystyl24"/>
  </w:abstractNum>
  <w:abstractNum w:abstractNumId="30" w15:restartNumberingAfterBreak="0">
    <w:nsid w:val="0000002F"/>
    <w:multiLevelType w:val="hybridMultilevel"/>
    <w:tmpl w:val="894EE8A1"/>
    <w:styleLink w:val="Zaimportowanystyl24"/>
    <w:lvl w:ilvl="0" w:tplc="9A3A1A8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162D0F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C4E54E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5FC0F92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D96A848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AF80BB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C32E20A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790C644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0A0D4DA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1"/>
    <w:multiLevelType w:val="hybridMultilevel"/>
    <w:tmpl w:val="894EE8A3"/>
    <w:styleLink w:val="Zaimportowanystyl25"/>
    <w:lvl w:ilvl="0" w:tplc="7820CB6C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69CAAEA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1086DB6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0A5B58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72EE076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96AC7CC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88CDE80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9D20552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ECA5542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33"/>
    <w:multiLevelType w:val="hybridMultilevel"/>
    <w:tmpl w:val="894EE8A5"/>
    <w:styleLink w:val="Zaimportowanystyl26"/>
    <w:lvl w:ilvl="0" w:tplc="5AACE7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6CF8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2CEB8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5162F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BA0C3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64C77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2A0058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62283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1F63C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34"/>
    <w:multiLevelType w:val="hybridMultilevel"/>
    <w:tmpl w:val="894EE8A7"/>
    <w:numStyleLink w:val="Zaimportowanystyl27"/>
  </w:abstractNum>
  <w:abstractNum w:abstractNumId="34" w15:restartNumberingAfterBreak="0">
    <w:nsid w:val="00000035"/>
    <w:multiLevelType w:val="hybridMultilevel"/>
    <w:tmpl w:val="894EE8A7"/>
    <w:styleLink w:val="Zaimportowanystyl27"/>
    <w:lvl w:ilvl="0" w:tplc="FC3874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B6F71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5489FE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5245FC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1AA3F58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28426E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60E85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4FE6B38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C06920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37"/>
    <w:multiLevelType w:val="hybridMultilevel"/>
    <w:tmpl w:val="894EE8A9"/>
    <w:styleLink w:val="Zaimportowanystyl28"/>
    <w:lvl w:ilvl="0" w:tplc="04DCEB1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BE9B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63C00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8225E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D6236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632B5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A0B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9D6E4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3AAFBA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39"/>
    <w:multiLevelType w:val="hybridMultilevel"/>
    <w:tmpl w:val="894EE8AB"/>
    <w:styleLink w:val="Zaimportowanystyl29"/>
    <w:lvl w:ilvl="0" w:tplc="5404B39A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8A08F9D0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63762150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7FF8C6F0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9B884FCE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E7148F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DF4C1494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CF208D9A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CEC4C09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37" w15:restartNumberingAfterBreak="0">
    <w:nsid w:val="0000003B"/>
    <w:multiLevelType w:val="hybridMultilevel"/>
    <w:tmpl w:val="894EE8AD"/>
    <w:styleLink w:val="Zaimportowanystyl30"/>
    <w:lvl w:ilvl="0" w:tplc="F61E708A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256B0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888B3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1ECEE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D18C8B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457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3FCB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33E2B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108DF5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000003D"/>
    <w:multiLevelType w:val="hybridMultilevel"/>
    <w:tmpl w:val="894EE8AF"/>
    <w:styleLink w:val="Zaimportowanystyl31"/>
    <w:lvl w:ilvl="0" w:tplc="F2C039DA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DFC07D0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2364824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2A082CC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2541FAA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87AFFF4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CBA16AA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9205122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F264F0C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9" w15:restartNumberingAfterBreak="0">
    <w:nsid w:val="0000003F"/>
    <w:multiLevelType w:val="hybridMultilevel"/>
    <w:tmpl w:val="894EE8B1"/>
    <w:styleLink w:val="Zaimportowanystyl32"/>
    <w:lvl w:ilvl="0" w:tplc="DC3432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ACC5D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99849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6D2ED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CAA8A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C8829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1943F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F5220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A4489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0" w15:restartNumberingAfterBreak="0">
    <w:nsid w:val="00000041"/>
    <w:multiLevelType w:val="hybridMultilevel"/>
    <w:tmpl w:val="894EE8B3"/>
    <w:styleLink w:val="Zaimportowanystyl33"/>
    <w:lvl w:ilvl="0" w:tplc="E9A2951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F6E389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8CA171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70CE69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F6A905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C80A0B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56B0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9F4E70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1E85E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1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2" w15:restartNumberingAfterBreak="0">
    <w:nsid w:val="00000045"/>
    <w:multiLevelType w:val="hybridMultilevel"/>
    <w:tmpl w:val="894EE8B7"/>
    <w:styleLink w:val="Zaimportowanystyl35"/>
    <w:lvl w:ilvl="0" w:tplc="261431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E94DA8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B287A2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25A8CB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32DBB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6BEC91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1E81CF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1846C3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C4CA8F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3" w15:restartNumberingAfterBreak="0">
    <w:nsid w:val="00000047"/>
    <w:multiLevelType w:val="hybridMultilevel"/>
    <w:tmpl w:val="894EE8B9"/>
    <w:styleLink w:val="Zaimportowanystyl36"/>
    <w:lvl w:ilvl="0" w:tplc="040C7AF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B0EC8C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6E6656E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3429300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D6A482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A87FDE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70453DA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778214E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E4214D2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4" w15:restartNumberingAfterBreak="0">
    <w:nsid w:val="00000049"/>
    <w:multiLevelType w:val="hybridMultilevel"/>
    <w:tmpl w:val="894EE8BB"/>
    <w:styleLink w:val="Zaimportowanystyl37"/>
    <w:lvl w:ilvl="0" w:tplc="B464E9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6CAB34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E487D2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4E758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872229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AAE7A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B4CC63D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82A68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822467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5" w15:restartNumberingAfterBreak="0">
    <w:nsid w:val="0000004B"/>
    <w:multiLevelType w:val="hybridMultilevel"/>
    <w:tmpl w:val="894EE8BD"/>
    <w:styleLink w:val="Zaimportowanystyl38"/>
    <w:lvl w:ilvl="0" w:tplc="50BE1584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248D1A4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0C191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7C2AE9C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57C9242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742D62A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8B4732A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468B75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EB6EA1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6" w15:restartNumberingAfterBreak="0">
    <w:nsid w:val="0000004D"/>
    <w:multiLevelType w:val="hybridMultilevel"/>
    <w:tmpl w:val="894EE8BF"/>
    <w:styleLink w:val="Zaimportowanystyl39"/>
    <w:lvl w:ilvl="0" w:tplc="2EE0BB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538DD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6028E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8C02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E449F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0D6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08885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A3C8E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E5CD64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7" w15:restartNumberingAfterBreak="0">
    <w:nsid w:val="0000004F"/>
    <w:multiLevelType w:val="hybridMultilevel"/>
    <w:tmpl w:val="894EE8C1"/>
    <w:styleLink w:val="Zaimportowanystyl40"/>
    <w:lvl w:ilvl="0" w:tplc="E16216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308F4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C6CD3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84092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C241A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4E0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7EE07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96E8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13269F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8" w15:restartNumberingAfterBreak="0">
    <w:nsid w:val="00000051"/>
    <w:multiLevelType w:val="hybridMultilevel"/>
    <w:tmpl w:val="894EE8C3"/>
    <w:styleLink w:val="Zaimportowanystyl41"/>
    <w:lvl w:ilvl="0" w:tplc="F5A8E0B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7A2C4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876B4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88807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E7A1B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1923D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5E51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6CC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F106E5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9" w15:restartNumberingAfterBreak="0">
    <w:nsid w:val="00000053"/>
    <w:multiLevelType w:val="hybridMultilevel"/>
    <w:tmpl w:val="894EE8C5"/>
    <w:styleLink w:val="Zaimportowanystyl42"/>
    <w:lvl w:ilvl="0" w:tplc="83B8CB38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1" w:tplc="CE448714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2" w:tplc="842E7C1E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3" w:tplc="0ED68AD4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4" w:tplc="5762C570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5" w:tplc="0A0A659E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6" w:tplc="C85645E8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7" w:tplc="63BEF79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8" w:tplc="D3F4B64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</w:abstractNum>
  <w:abstractNum w:abstractNumId="50" w15:restartNumberingAfterBreak="0">
    <w:nsid w:val="00000054"/>
    <w:multiLevelType w:val="hybridMultilevel"/>
    <w:tmpl w:val="894EE8C7"/>
    <w:numStyleLink w:val="Zaimportowanystyl43"/>
  </w:abstractNum>
  <w:abstractNum w:abstractNumId="51" w15:restartNumberingAfterBreak="0">
    <w:nsid w:val="00000055"/>
    <w:multiLevelType w:val="hybridMultilevel"/>
    <w:tmpl w:val="894EE8C7"/>
    <w:styleLink w:val="Zaimportowanystyl43"/>
    <w:lvl w:ilvl="0" w:tplc="364A2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D908F6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5402894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F7A0502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D92F076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28E3B34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94238D0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AE4AEB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50ECA6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2" w15:restartNumberingAfterBreak="0">
    <w:nsid w:val="00000056"/>
    <w:multiLevelType w:val="hybridMultilevel"/>
    <w:tmpl w:val="894EE8C9"/>
    <w:numStyleLink w:val="Zaimportowanystyl44"/>
  </w:abstractNum>
  <w:abstractNum w:abstractNumId="53" w15:restartNumberingAfterBreak="0">
    <w:nsid w:val="00000057"/>
    <w:multiLevelType w:val="hybridMultilevel"/>
    <w:tmpl w:val="894EE8C9"/>
    <w:styleLink w:val="Zaimportowanystyl44"/>
    <w:lvl w:ilvl="0" w:tplc="D870DBAE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D8D7E6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BC444AA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B7A22C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8F6E52A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A927A60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91232B6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01A276A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512A05C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4" w15:restartNumberingAfterBreak="0">
    <w:nsid w:val="00000059"/>
    <w:multiLevelType w:val="hybridMultilevel"/>
    <w:tmpl w:val="894EE8CB"/>
    <w:styleLink w:val="Zaimportowanystyl45"/>
    <w:lvl w:ilvl="0" w:tplc="8A404F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76A12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A2017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E18872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2341A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FEA04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CC89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82D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6F6F2A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0000005B"/>
    <w:multiLevelType w:val="hybridMultilevel"/>
    <w:tmpl w:val="894EE8CD"/>
    <w:styleLink w:val="Zaimportowanystyl46"/>
    <w:lvl w:ilvl="0" w:tplc="0AFC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F9A15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2E23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323481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AC2C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7FAC6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8D297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FACE0F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4DCB6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6" w15:restartNumberingAfterBreak="0">
    <w:nsid w:val="023316F5"/>
    <w:multiLevelType w:val="hybridMultilevel"/>
    <w:tmpl w:val="BBD20912"/>
    <w:lvl w:ilvl="0" w:tplc="04150011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04DE7500"/>
    <w:multiLevelType w:val="hybridMultilevel"/>
    <w:tmpl w:val="739A7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69D1849"/>
    <w:multiLevelType w:val="hybridMultilevel"/>
    <w:tmpl w:val="5EF65976"/>
    <w:lvl w:ilvl="0" w:tplc="10C83FC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E06560"/>
    <w:multiLevelType w:val="hybridMultilevel"/>
    <w:tmpl w:val="92B25FFC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4C0882C">
      <w:start w:val="1"/>
      <w:numFmt w:val="lowerLetter"/>
      <w:lvlText w:val="%4)"/>
      <w:lvlJc w:val="left"/>
      <w:pPr>
        <w:ind w:left="1070" w:hanging="360"/>
      </w:pPr>
      <w:rPr>
        <w:rFonts w:ascii="Calibri" w:eastAsia="Microsoft Sans Serif" w:hAnsi="Calibri" w:cs="Calibri" w:hint="default"/>
        <w:sz w:val="22"/>
        <w:szCs w:val="22"/>
      </w:rPr>
    </w:lvl>
    <w:lvl w:ilvl="4" w:tplc="559EE146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color w:val="00000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67" w15:restartNumberingAfterBreak="0">
    <w:nsid w:val="48E06DC3"/>
    <w:multiLevelType w:val="hybridMultilevel"/>
    <w:tmpl w:val="495CC1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60486EDE"/>
    <w:multiLevelType w:val="hybridMultilevel"/>
    <w:tmpl w:val="12AE2096"/>
    <w:lvl w:ilvl="0" w:tplc="8CECA4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45942"/>
    <w:multiLevelType w:val="hybridMultilevel"/>
    <w:tmpl w:val="16504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DCB5A0C"/>
    <w:multiLevelType w:val="hybridMultilevel"/>
    <w:tmpl w:val="715C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71CDC"/>
    <w:multiLevelType w:val="hybridMultilevel"/>
    <w:tmpl w:val="D764A726"/>
    <w:lvl w:ilvl="0" w:tplc="F03015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B6D8C"/>
    <w:multiLevelType w:val="hybridMultilevel"/>
    <w:tmpl w:val="0FC692A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D7177"/>
    <w:multiLevelType w:val="hybridMultilevel"/>
    <w:tmpl w:val="509E3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77997207">
    <w:abstractNumId w:val="0"/>
  </w:num>
  <w:num w:numId="2" w16cid:durableId="250897837">
    <w:abstractNumId w:val="2"/>
  </w:num>
  <w:num w:numId="3" w16cid:durableId="432169112">
    <w:abstractNumId w:val="1"/>
  </w:num>
  <w:num w:numId="4" w16cid:durableId="410390994">
    <w:abstractNumId w:val="3"/>
  </w:num>
  <w:num w:numId="5" w16cid:durableId="657616853">
    <w:abstractNumId w:val="4"/>
  </w:num>
  <w:num w:numId="6" w16cid:durableId="1906064872">
    <w:abstractNumId w:val="5"/>
  </w:num>
  <w:num w:numId="7" w16cid:durableId="1572814636">
    <w:abstractNumId w:val="6"/>
  </w:num>
  <w:num w:numId="8" w16cid:durableId="1044938452">
    <w:abstractNumId w:val="7"/>
  </w:num>
  <w:num w:numId="9" w16cid:durableId="500241262">
    <w:abstractNumId w:val="8"/>
  </w:num>
  <w:num w:numId="10" w16cid:durableId="8916962">
    <w:abstractNumId w:val="9"/>
  </w:num>
  <w:num w:numId="11" w16cid:durableId="1822429289">
    <w:abstractNumId w:val="10"/>
  </w:num>
  <w:num w:numId="12" w16cid:durableId="325280284">
    <w:abstractNumId w:val="11"/>
  </w:num>
  <w:num w:numId="13" w16cid:durableId="1310405900">
    <w:abstractNumId w:val="12"/>
  </w:num>
  <w:num w:numId="14" w16cid:durableId="1729189123">
    <w:abstractNumId w:val="14"/>
  </w:num>
  <w:num w:numId="15" w16cid:durableId="741104705">
    <w:abstractNumId w:val="13"/>
  </w:num>
  <w:num w:numId="16" w16cid:durableId="88503162">
    <w:abstractNumId w:val="16"/>
  </w:num>
  <w:num w:numId="17" w16cid:durableId="954360502">
    <w:abstractNumId w:val="15"/>
  </w:num>
  <w:num w:numId="18" w16cid:durableId="152647908">
    <w:abstractNumId w:val="13"/>
    <w:lvlOverride w:ilvl="0"/>
    <w:lvlOverride w:ilvl="1"/>
    <w:lvlOverride w:ilvl="2"/>
    <w:lvlOverride w:ilvl="3">
      <w:startOverride w:val="8"/>
    </w:lvlOverride>
  </w:num>
  <w:num w:numId="19" w16cid:durableId="1338462743">
    <w:abstractNumId w:val="17"/>
  </w:num>
  <w:num w:numId="20" w16cid:durableId="513693334">
    <w:abstractNumId w:val="18"/>
  </w:num>
  <w:num w:numId="21" w16cid:durableId="761952666">
    <w:abstractNumId w:val="20"/>
  </w:num>
  <w:num w:numId="22" w16cid:durableId="1391273348">
    <w:abstractNumId w:val="19"/>
  </w:num>
  <w:num w:numId="23" w16cid:durableId="196431748">
    <w:abstractNumId w:val="21"/>
  </w:num>
  <w:num w:numId="24" w16cid:durableId="736585907">
    <w:abstractNumId w:val="22"/>
  </w:num>
  <w:num w:numId="25" w16cid:durableId="1489398551">
    <w:abstractNumId w:val="24"/>
  </w:num>
  <w:num w:numId="26" w16cid:durableId="87774165">
    <w:abstractNumId w:val="23"/>
  </w:num>
  <w:num w:numId="27" w16cid:durableId="1970239124">
    <w:abstractNumId w:val="23"/>
    <w:lvlOverride w:ilvl="0">
      <w:startOverride w:val="2"/>
    </w:lvlOverride>
  </w:num>
  <w:num w:numId="28" w16cid:durableId="1503667219">
    <w:abstractNumId w:val="26"/>
  </w:num>
  <w:num w:numId="29" w16cid:durableId="2032028837">
    <w:abstractNumId w:val="25"/>
  </w:num>
  <w:num w:numId="30" w16cid:durableId="1914273706">
    <w:abstractNumId w:val="27"/>
  </w:num>
  <w:num w:numId="31" w16cid:durableId="357657119">
    <w:abstractNumId w:val="28"/>
  </w:num>
  <w:num w:numId="32" w16cid:durableId="1581674597">
    <w:abstractNumId w:val="30"/>
  </w:num>
  <w:num w:numId="33" w16cid:durableId="806969619">
    <w:abstractNumId w:val="29"/>
  </w:num>
  <w:num w:numId="34" w16cid:durableId="749693358">
    <w:abstractNumId w:val="31"/>
  </w:num>
  <w:num w:numId="35" w16cid:durableId="761099853">
    <w:abstractNumId w:val="32"/>
  </w:num>
  <w:num w:numId="36" w16cid:durableId="287247497">
    <w:abstractNumId w:val="34"/>
  </w:num>
  <w:num w:numId="37" w16cid:durableId="926616866">
    <w:abstractNumId w:val="33"/>
  </w:num>
  <w:num w:numId="38" w16cid:durableId="1776437934">
    <w:abstractNumId w:val="35"/>
  </w:num>
  <w:num w:numId="39" w16cid:durableId="1336035171">
    <w:abstractNumId w:val="36"/>
  </w:num>
  <w:num w:numId="40" w16cid:durableId="1733772010">
    <w:abstractNumId w:val="37"/>
  </w:num>
  <w:num w:numId="41" w16cid:durableId="1571119141">
    <w:abstractNumId w:val="38"/>
  </w:num>
  <w:num w:numId="42" w16cid:durableId="2022462660">
    <w:abstractNumId w:val="39"/>
  </w:num>
  <w:num w:numId="43" w16cid:durableId="550962936">
    <w:abstractNumId w:val="40"/>
  </w:num>
  <w:num w:numId="44" w16cid:durableId="1170221089">
    <w:abstractNumId w:val="41"/>
  </w:num>
  <w:num w:numId="45" w16cid:durableId="428545158">
    <w:abstractNumId w:val="42"/>
  </w:num>
  <w:num w:numId="46" w16cid:durableId="1547524139">
    <w:abstractNumId w:val="43"/>
  </w:num>
  <w:num w:numId="47" w16cid:durableId="1854144632">
    <w:abstractNumId w:val="44"/>
  </w:num>
  <w:num w:numId="48" w16cid:durableId="644623192">
    <w:abstractNumId w:val="45"/>
  </w:num>
  <w:num w:numId="49" w16cid:durableId="1183592313">
    <w:abstractNumId w:val="46"/>
  </w:num>
  <w:num w:numId="50" w16cid:durableId="804784923">
    <w:abstractNumId w:val="47"/>
  </w:num>
  <w:num w:numId="51" w16cid:durableId="1621183226">
    <w:abstractNumId w:val="48"/>
  </w:num>
  <w:num w:numId="52" w16cid:durableId="453058633">
    <w:abstractNumId w:val="49"/>
  </w:num>
  <w:num w:numId="53" w16cid:durableId="110251298">
    <w:abstractNumId w:val="51"/>
  </w:num>
  <w:num w:numId="54" w16cid:durableId="1521822060">
    <w:abstractNumId w:val="50"/>
  </w:num>
  <w:num w:numId="55" w16cid:durableId="444076690">
    <w:abstractNumId w:val="50"/>
    <w:lvlOverride w:ilvl="0">
      <w:lvl w:ilvl="0" w:tplc="EA7AF70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9727B1C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EE03BF2">
        <w:start w:val="1"/>
        <w:numFmt w:val="lowerRoman"/>
        <w:lvlText w:val="%3."/>
        <w:lvlJc w:val="left"/>
        <w:pPr>
          <w:tabs>
            <w:tab w:val="left" w:pos="709"/>
            <w:tab w:val="num" w:pos="1416"/>
          </w:tabs>
          <w:ind w:left="1416" w:hanging="20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6633EA">
        <w:start w:val="1"/>
        <w:numFmt w:val="decimal"/>
        <w:suff w:val="nothing"/>
        <w:lvlText w:val="%4."/>
        <w:lvlJc w:val="left"/>
        <w:pPr>
          <w:tabs>
            <w:tab w:val="left" w:pos="709"/>
          </w:tabs>
          <w:ind w:left="197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F222B8C0">
        <w:start w:val="1"/>
        <w:numFmt w:val="lowerLetter"/>
        <w:suff w:val="nothing"/>
        <w:lvlText w:val="%5."/>
        <w:lvlJc w:val="left"/>
        <w:pPr>
          <w:tabs>
            <w:tab w:val="left" w:pos="709"/>
          </w:tabs>
          <w:ind w:left="269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69C4F5A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348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88F0FDB6">
        <w:start w:val="1"/>
        <w:numFmt w:val="decimal"/>
        <w:suff w:val="nothing"/>
        <w:lvlText w:val="%7."/>
        <w:lvlJc w:val="left"/>
        <w:pPr>
          <w:tabs>
            <w:tab w:val="left" w:pos="709"/>
          </w:tabs>
          <w:ind w:left="413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41A986C">
        <w:start w:val="1"/>
        <w:numFmt w:val="lowerLetter"/>
        <w:suff w:val="nothing"/>
        <w:lvlText w:val="%8."/>
        <w:lvlJc w:val="left"/>
        <w:pPr>
          <w:tabs>
            <w:tab w:val="left" w:pos="709"/>
          </w:tabs>
          <w:ind w:left="485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EADCA5BE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564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6" w16cid:durableId="482040378">
    <w:abstractNumId w:val="53"/>
  </w:num>
  <w:num w:numId="57" w16cid:durableId="1378361102">
    <w:abstractNumId w:val="52"/>
  </w:num>
  <w:num w:numId="58" w16cid:durableId="1690528834">
    <w:abstractNumId w:val="54"/>
  </w:num>
  <w:num w:numId="59" w16cid:durableId="1754011152">
    <w:abstractNumId w:val="55"/>
  </w:num>
  <w:num w:numId="60" w16cid:durableId="847797155">
    <w:abstractNumId w:val="63"/>
  </w:num>
  <w:num w:numId="61" w16cid:durableId="1905985249">
    <w:abstractNumId w:val="62"/>
  </w:num>
  <w:num w:numId="62" w16cid:durableId="41178587">
    <w:abstractNumId w:val="76"/>
  </w:num>
  <w:num w:numId="63" w16cid:durableId="1041856795">
    <w:abstractNumId w:val="56"/>
  </w:num>
  <w:num w:numId="64" w16cid:durableId="1478835624">
    <w:abstractNumId w:val="61"/>
  </w:num>
  <w:num w:numId="65" w16cid:durableId="1219511987">
    <w:abstractNumId w:val="58"/>
  </w:num>
  <w:num w:numId="66" w16cid:durableId="2034378858">
    <w:abstractNumId w:val="60"/>
  </w:num>
  <w:num w:numId="67" w16cid:durableId="742676544">
    <w:abstractNumId w:val="65"/>
  </w:num>
  <w:num w:numId="68" w16cid:durableId="1053774205">
    <w:abstractNumId w:val="77"/>
  </w:num>
  <w:num w:numId="69" w16cid:durableId="104113400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40471473">
    <w:abstractNumId w:val="57"/>
  </w:num>
  <w:num w:numId="71" w16cid:durableId="633215885">
    <w:abstractNumId w:val="75"/>
  </w:num>
  <w:num w:numId="72" w16cid:durableId="1220749085">
    <w:abstractNumId w:val="64"/>
  </w:num>
  <w:num w:numId="73" w16cid:durableId="2129354714">
    <w:abstractNumId w:val="78"/>
  </w:num>
  <w:num w:numId="74" w16cid:durableId="462428743">
    <w:abstractNumId w:val="67"/>
  </w:num>
  <w:num w:numId="75" w16cid:durableId="1880705094">
    <w:abstractNumId w:val="72"/>
  </w:num>
  <w:num w:numId="76" w16cid:durableId="1043020256">
    <w:abstractNumId w:val="69"/>
  </w:num>
  <w:num w:numId="77" w16cid:durableId="969289351">
    <w:abstractNumId w:val="68"/>
  </w:num>
  <w:num w:numId="78" w16cid:durableId="1446390371">
    <w:abstractNumId w:val="66"/>
  </w:num>
  <w:num w:numId="79" w16cid:durableId="1621452576">
    <w:abstractNumId w:val="70"/>
  </w:num>
  <w:num w:numId="80" w16cid:durableId="788159267">
    <w:abstractNumId w:val="71"/>
  </w:num>
  <w:num w:numId="81" w16cid:durableId="1418597617">
    <w:abstractNumId w:val="74"/>
  </w:num>
  <w:num w:numId="82" w16cid:durableId="27072424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4577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40"/>
    <w:rsid w:val="00012C1F"/>
    <w:rsid w:val="00044436"/>
    <w:rsid w:val="000709C5"/>
    <w:rsid w:val="000A1562"/>
    <w:rsid w:val="000A2560"/>
    <w:rsid w:val="000A30E1"/>
    <w:rsid w:val="000A570C"/>
    <w:rsid w:val="000B6940"/>
    <w:rsid w:val="000D0CB9"/>
    <w:rsid w:val="000E0CEF"/>
    <w:rsid w:val="000E579C"/>
    <w:rsid w:val="00152AE9"/>
    <w:rsid w:val="001629F0"/>
    <w:rsid w:val="00191A79"/>
    <w:rsid w:val="00191DA4"/>
    <w:rsid w:val="001A0A0F"/>
    <w:rsid w:val="001C44B7"/>
    <w:rsid w:val="001C4A74"/>
    <w:rsid w:val="001D0BF0"/>
    <w:rsid w:val="001E73BB"/>
    <w:rsid w:val="001F49D4"/>
    <w:rsid w:val="002737B8"/>
    <w:rsid w:val="00282D42"/>
    <w:rsid w:val="00283D45"/>
    <w:rsid w:val="0028471D"/>
    <w:rsid w:val="002901B2"/>
    <w:rsid w:val="00293613"/>
    <w:rsid w:val="002A748C"/>
    <w:rsid w:val="002A7A55"/>
    <w:rsid w:val="002C67AF"/>
    <w:rsid w:val="002D5C96"/>
    <w:rsid w:val="002E0674"/>
    <w:rsid w:val="00324DD9"/>
    <w:rsid w:val="00337983"/>
    <w:rsid w:val="0036363D"/>
    <w:rsid w:val="003655F6"/>
    <w:rsid w:val="00392AD7"/>
    <w:rsid w:val="003F32E6"/>
    <w:rsid w:val="00407F82"/>
    <w:rsid w:val="00440457"/>
    <w:rsid w:val="00483A15"/>
    <w:rsid w:val="00485062"/>
    <w:rsid w:val="004B7890"/>
    <w:rsid w:val="004C2C90"/>
    <w:rsid w:val="005039ED"/>
    <w:rsid w:val="005040CD"/>
    <w:rsid w:val="00506D35"/>
    <w:rsid w:val="0051082C"/>
    <w:rsid w:val="00554D82"/>
    <w:rsid w:val="0057061E"/>
    <w:rsid w:val="00573EA1"/>
    <w:rsid w:val="00595DB7"/>
    <w:rsid w:val="005B3D76"/>
    <w:rsid w:val="005B7663"/>
    <w:rsid w:val="005C1950"/>
    <w:rsid w:val="005C7A1D"/>
    <w:rsid w:val="00607AA8"/>
    <w:rsid w:val="00614BB1"/>
    <w:rsid w:val="00621649"/>
    <w:rsid w:val="00623AD8"/>
    <w:rsid w:val="0062733C"/>
    <w:rsid w:val="00640E7D"/>
    <w:rsid w:val="0064550F"/>
    <w:rsid w:val="00665963"/>
    <w:rsid w:val="00691B52"/>
    <w:rsid w:val="0070496A"/>
    <w:rsid w:val="00706DE3"/>
    <w:rsid w:val="00753A33"/>
    <w:rsid w:val="007752C5"/>
    <w:rsid w:val="007C768F"/>
    <w:rsid w:val="007E7746"/>
    <w:rsid w:val="00842C5F"/>
    <w:rsid w:val="00870A4E"/>
    <w:rsid w:val="008A750A"/>
    <w:rsid w:val="008D444C"/>
    <w:rsid w:val="008F5036"/>
    <w:rsid w:val="009023B2"/>
    <w:rsid w:val="00915D14"/>
    <w:rsid w:val="009266C1"/>
    <w:rsid w:val="00927841"/>
    <w:rsid w:val="009673D2"/>
    <w:rsid w:val="009763EC"/>
    <w:rsid w:val="00986FB6"/>
    <w:rsid w:val="00991EE8"/>
    <w:rsid w:val="009928F1"/>
    <w:rsid w:val="009B3B84"/>
    <w:rsid w:val="009D3692"/>
    <w:rsid w:val="009F1BFA"/>
    <w:rsid w:val="00A02021"/>
    <w:rsid w:val="00A078C7"/>
    <w:rsid w:val="00A115DD"/>
    <w:rsid w:val="00A4475E"/>
    <w:rsid w:val="00A77F40"/>
    <w:rsid w:val="00AA7697"/>
    <w:rsid w:val="00AC0E4A"/>
    <w:rsid w:val="00AD0418"/>
    <w:rsid w:val="00AD648A"/>
    <w:rsid w:val="00AE0147"/>
    <w:rsid w:val="00AF226E"/>
    <w:rsid w:val="00B001FF"/>
    <w:rsid w:val="00B06388"/>
    <w:rsid w:val="00B10BEE"/>
    <w:rsid w:val="00B2130C"/>
    <w:rsid w:val="00B342F5"/>
    <w:rsid w:val="00B376D3"/>
    <w:rsid w:val="00B4266E"/>
    <w:rsid w:val="00B771B8"/>
    <w:rsid w:val="00BA282E"/>
    <w:rsid w:val="00BA7BF6"/>
    <w:rsid w:val="00BD7709"/>
    <w:rsid w:val="00BE61FD"/>
    <w:rsid w:val="00C045E9"/>
    <w:rsid w:val="00C26AB4"/>
    <w:rsid w:val="00C33621"/>
    <w:rsid w:val="00C43543"/>
    <w:rsid w:val="00C52DD5"/>
    <w:rsid w:val="00C5415E"/>
    <w:rsid w:val="00C6140D"/>
    <w:rsid w:val="00C66693"/>
    <w:rsid w:val="00C83BF8"/>
    <w:rsid w:val="00CA3129"/>
    <w:rsid w:val="00CA5591"/>
    <w:rsid w:val="00CA58BC"/>
    <w:rsid w:val="00D01217"/>
    <w:rsid w:val="00D110A3"/>
    <w:rsid w:val="00D1248E"/>
    <w:rsid w:val="00D16C39"/>
    <w:rsid w:val="00D17A52"/>
    <w:rsid w:val="00D21235"/>
    <w:rsid w:val="00D37C5A"/>
    <w:rsid w:val="00D43278"/>
    <w:rsid w:val="00D60D1B"/>
    <w:rsid w:val="00D70A0B"/>
    <w:rsid w:val="00D829F5"/>
    <w:rsid w:val="00DA24BC"/>
    <w:rsid w:val="00DA33B9"/>
    <w:rsid w:val="00DB442F"/>
    <w:rsid w:val="00DC6754"/>
    <w:rsid w:val="00DD0865"/>
    <w:rsid w:val="00DD31F5"/>
    <w:rsid w:val="00DE0D3F"/>
    <w:rsid w:val="00DE5F57"/>
    <w:rsid w:val="00E078F8"/>
    <w:rsid w:val="00E07A7F"/>
    <w:rsid w:val="00E07C9E"/>
    <w:rsid w:val="00E103D9"/>
    <w:rsid w:val="00E31E1A"/>
    <w:rsid w:val="00E44D31"/>
    <w:rsid w:val="00E45F03"/>
    <w:rsid w:val="00E4743E"/>
    <w:rsid w:val="00E50E17"/>
    <w:rsid w:val="00E563C4"/>
    <w:rsid w:val="00E67533"/>
    <w:rsid w:val="00E87063"/>
    <w:rsid w:val="00EA054B"/>
    <w:rsid w:val="00EB0E3B"/>
    <w:rsid w:val="00EC2A41"/>
    <w:rsid w:val="00EF5C3B"/>
    <w:rsid w:val="00F01BD5"/>
    <w:rsid w:val="00F12569"/>
    <w:rsid w:val="00F1578D"/>
    <w:rsid w:val="00F22E42"/>
    <w:rsid w:val="00F51DE0"/>
    <w:rsid w:val="00F54D0B"/>
    <w:rsid w:val="00F56A3A"/>
    <w:rsid w:val="00F611D8"/>
    <w:rsid w:val="00F94FC0"/>
    <w:rsid w:val="00F97D9C"/>
    <w:rsid w:val="00F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629E6DCD"/>
  <w15:docId w15:val="{36CF81D4-4414-4D81-BD93-EF35B4A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8F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8F1"/>
    <w:rPr>
      <w:u w:val="single"/>
    </w:rPr>
  </w:style>
  <w:style w:type="paragraph" w:customStyle="1" w:styleId="Nagwek1">
    <w:name w:val="Nagłówek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927841"/>
    <w:pPr>
      <w:spacing w:line="312" w:lineRule="auto"/>
      <w:ind w:left="-426" w:firstLine="708"/>
      <w:jc w:val="both"/>
    </w:pPr>
    <w:rPr>
      <w:rFonts w:ascii="Calibri" w:eastAsia="Calibri" w:hAnsi="Calibri" w:cs="Calibri"/>
      <w:sz w:val="22"/>
      <w:szCs w:val="22"/>
      <w:u w:color="000000"/>
    </w:rPr>
  </w:style>
  <w:style w:type="paragraph" w:customStyle="1" w:styleId="Nagwek41">
    <w:name w:val="Nagłówek 41"/>
    <w:next w:val="Normalny1"/>
    <w:rsid w:val="009928F1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9928F1"/>
  </w:style>
  <w:style w:type="character" w:customStyle="1" w:styleId="Hyperlink0">
    <w:name w:val="Hyperlink.0"/>
    <w:rsid w:val="009928F1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928F1"/>
    <w:pPr>
      <w:numPr>
        <w:numId w:val="1"/>
      </w:numPr>
    </w:pPr>
  </w:style>
  <w:style w:type="paragraph" w:customStyle="1" w:styleId="Normalny3">
    <w:name w:val="Normalny3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9928F1"/>
    <w:pPr>
      <w:numPr>
        <w:numId w:val="2"/>
      </w:numPr>
    </w:pPr>
  </w:style>
  <w:style w:type="numbering" w:customStyle="1" w:styleId="Zaimportowanystyl3">
    <w:name w:val="Zaimportowany styl 3"/>
    <w:rsid w:val="009928F1"/>
    <w:pPr>
      <w:numPr>
        <w:numId w:val="4"/>
      </w:numPr>
    </w:pPr>
  </w:style>
  <w:style w:type="numbering" w:customStyle="1" w:styleId="Zaimportowanystyl4">
    <w:name w:val="Zaimportowany styl 4"/>
    <w:rsid w:val="009928F1"/>
    <w:pPr>
      <w:numPr>
        <w:numId w:val="5"/>
      </w:numPr>
    </w:pPr>
  </w:style>
  <w:style w:type="paragraph" w:customStyle="1" w:styleId="Domylne">
    <w:name w:val="Domyślne"/>
    <w:rsid w:val="009928F1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9928F1"/>
    <w:pPr>
      <w:numPr>
        <w:numId w:val="6"/>
      </w:numPr>
    </w:pPr>
  </w:style>
  <w:style w:type="numbering" w:customStyle="1" w:styleId="Zaimportowanystyl6">
    <w:name w:val="Zaimportowany styl 6"/>
    <w:rsid w:val="009928F1"/>
    <w:pPr>
      <w:numPr>
        <w:numId w:val="7"/>
      </w:numPr>
    </w:pPr>
  </w:style>
  <w:style w:type="numbering" w:customStyle="1" w:styleId="Zaimportowanystyl7">
    <w:name w:val="Zaimportowany styl 7"/>
    <w:rsid w:val="009928F1"/>
    <w:pPr>
      <w:numPr>
        <w:numId w:val="8"/>
      </w:numPr>
    </w:pPr>
  </w:style>
  <w:style w:type="paragraph" w:customStyle="1" w:styleId="Normalny2">
    <w:name w:val="Normalny2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9928F1"/>
    <w:pPr>
      <w:numPr>
        <w:numId w:val="9"/>
      </w:numPr>
    </w:pPr>
  </w:style>
  <w:style w:type="paragraph" w:customStyle="1" w:styleId="Akapitzlist3">
    <w:name w:val="Akapit z listą3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9928F1"/>
    <w:pPr>
      <w:numPr>
        <w:numId w:val="10"/>
      </w:numPr>
    </w:pPr>
  </w:style>
  <w:style w:type="numbering" w:customStyle="1" w:styleId="Zaimportowanystyl10">
    <w:name w:val="Zaimportowany styl 10"/>
    <w:rsid w:val="009928F1"/>
    <w:pPr>
      <w:numPr>
        <w:numId w:val="11"/>
      </w:numPr>
    </w:pPr>
  </w:style>
  <w:style w:type="numbering" w:customStyle="1" w:styleId="Zaimportowanystyl11">
    <w:name w:val="Zaimportowany styl 11"/>
    <w:rsid w:val="009928F1"/>
    <w:pPr>
      <w:numPr>
        <w:numId w:val="12"/>
      </w:numPr>
    </w:pPr>
  </w:style>
  <w:style w:type="numbering" w:customStyle="1" w:styleId="Zaimportowanystyl12">
    <w:name w:val="Zaimportowany styl 12"/>
    <w:autoRedefine/>
    <w:rsid w:val="009928F1"/>
    <w:pPr>
      <w:numPr>
        <w:numId w:val="13"/>
      </w:numPr>
    </w:pPr>
  </w:style>
  <w:style w:type="paragraph" w:customStyle="1" w:styleId="Akapitzlist1A">
    <w:name w:val="Akapit z listą1 A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9928F1"/>
    <w:pPr>
      <w:numPr>
        <w:numId w:val="14"/>
      </w:numPr>
    </w:pPr>
  </w:style>
  <w:style w:type="numbering" w:customStyle="1" w:styleId="Zaimportowanystyl14">
    <w:name w:val="Zaimportowany styl 14"/>
    <w:rsid w:val="009928F1"/>
    <w:pPr>
      <w:numPr>
        <w:numId w:val="16"/>
      </w:numPr>
    </w:pPr>
  </w:style>
  <w:style w:type="paragraph" w:customStyle="1" w:styleId="Tekstpodstawowywcity1">
    <w:name w:val="Tekst podstawowy wcięty1"/>
    <w:autoRedefine/>
    <w:rsid w:val="009928F1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9928F1"/>
    <w:pPr>
      <w:numPr>
        <w:numId w:val="19"/>
      </w:numPr>
    </w:pPr>
  </w:style>
  <w:style w:type="paragraph" w:customStyle="1" w:styleId="Akapitzlist2">
    <w:name w:val="Akapit z listą2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9928F1"/>
    <w:pPr>
      <w:numPr>
        <w:numId w:val="20"/>
      </w:numPr>
    </w:pPr>
  </w:style>
  <w:style w:type="paragraph" w:customStyle="1" w:styleId="Tekstpodstawowywcity21">
    <w:name w:val="Tekst podstawowy wcięty 21"/>
    <w:rsid w:val="009928F1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9928F1"/>
    <w:pPr>
      <w:numPr>
        <w:numId w:val="21"/>
      </w:numPr>
    </w:pPr>
  </w:style>
  <w:style w:type="paragraph" w:customStyle="1" w:styleId="Default">
    <w:name w:val="Default"/>
    <w:rsid w:val="009928F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9928F1"/>
    <w:pPr>
      <w:numPr>
        <w:numId w:val="23"/>
      </w:numPr>
    </w:pPr>
  </w:style>
  <w:style w:type="numbering" w:customStyle="1" w:styleId="Zaimportowanystyl19">
    <w:name w:val="Zaimportowany styl 19"/>
    <w:rsid w:val="009928F1"/>
    <w:pPr>
      <w:numPr>
        <w:numId w:val="24"/>
      </w:numPr>
    </w:pPr>
  </w:style>
  <w:style w:type="numbering" w:customStyle="1" w:styleId="Zaimportowanystyl20">
    <w:name w:val="Zaimportowany styl 20"/>
    <w:rsid w:val="009928F1"/>
    <w:pPr>
      <w:numPr>
        <w:numId w:val="25"/>
      </w:numPr>
    </w:pPr>
  </w:style>
  <w:style w:type="numbering" w:customStyle="1" w:styleId="Zaimportowanystyl21">
    <w:name w:val="Zaimportowany styl 21"/>
    <w:rsid w:val="009928F1"/>
    <w:pPr>
      <w:numPr>
        <w:numId w:val="28"/>
      </w:numPr>
    </w:pPr>
  </w:style>
  <w:style w:type="paragraph" w:customStyle="1" w:styleId="BodyText21">
    <w:name w:val="Body Text 21"/>
    <w:rsid w:val="009928F1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9928F1"/>
    <w:pPr>
      <w:numPr>
        <w:numId w:val="30"/>
      </w:numPr>
    </w:pPr>
  </w:style>
  <w:style w:type="character" w:customStyle="1" w:styleId="Hyperlink1">
    <w:name w:val="Hyperlink.1"/>
    <w:rsid w:val="009928F1"/>
    <w:rPr>
      <w:u w:val="single"/>
    </w:rPr>
  </w:style>
  <w:style w:type="paragraph" w:customStyle="1" w:styleId="Normalny4">
    <w:name w:val="Normalny4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9928F1"/>
    <w:pPr>
      <w:numPr>
        <w:numId w:val="31"/>
      </w:numPr>
    </w:pPr>
  </w:style>
  <w:style w:type="numbering" w:customStyle="1" w:styleId="Zaimportowanystyl24">
    <w:name w:val="Zaimportowany styl 24"/>
    <w:rsid w:val="009928F1"/>
    <w:pPr>
      <w:numPr>
        <w:numId w:val="32"/>
      </w:numPr>
    </w:pPr>
  </w:style>
  <w:style w:type="numbering" w:customStyle="1" w:styleId="Zaimportowanystyl25">
    <w:name w:val="Zaimportowany styl 25"/>
    <w:rsid w:val="009928F1"/>
    <w:pPr>
      <w:numPr>
        <w:numId w:val="34"/>
      </w:numPr>
    </w:pPr>
  </w:style>
  <w:style w:type="numbering" w:customStyle="1" w:styleId="Zaimportowanystyl26">
    <w:name w:val="Zaimportowany styl 26"/>
    <w:rsid w:val="009928F1"/>
    <w:pPr>
      <w:numPr>
        <w:numId w:val="35"/>
      </w:numPr>
    </w:pPr>
  </w:style>
  <w:style w:type="paragraph" w:styleId="Akapitzlist">
    <w:name w:val="List Paragraph"/>
    <w:qFormat/>
    <w:rsid w:val="009928F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9928F1"/>
    <w:pPr>
      <w:numPr>
        <w:numId w:val="36"/>
      </w:numPr>
    </w:pPr>
  </w:style>
  <w:style w:type="paragraph" w:customStyle="1" w:styleId="ListParagraph1">
    <w:name w:val="List Paragraph1"/>
    <w:rsid w:val="009928F1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9928F1"/>
    <w:pPr>
      <w:numPr>
        <w:numId w:val="38"/>
      </w:numPr>
    </w:pPr>
  </w:style>
  <w:style w:type="numbering" w:customStyle="1" w:styleId="Zaimportowanystyl29">
    <w:name w:val="Zaimportowany styl 29"/>
    <w:autoRedefine/>
    <w:rsid w:val="009928F1"/>
    <w:pPr>
      <w:numPr>
        <w:numId w:val="39"/>
      </w:numPr>
    </w:pPr>
  </w:style>
  <w:style w:type="numbering" w:customStyle="1" w:styleId="Zaimportowanystyl30">
    <w:name w:val="Zaimportowany styl 30"/>
    <w:rsid w:val="009928F1"/>
    <w:pPr>
      <w:numPr>
        <w:numId w:val="40"/>
      </w:numPr>
    </w:pPr>
  </w:style>
  <w:style w:type="numbering" w:customStyle="1" w:styleId="Zaimportowanystyl31">
    <w:name w:val="Zaimportowany styl 31"/>
    <w:autoRedefine/>
    <w:rsid w:val="009928F1"/>
    <w:pPr>
      <w:numPr>
        <w:numId w:val="41"/>
      </w:numPr>
    </w:pPr>
  </w:style>
  <w:style w:type="numbering" w:customStyle="1" w:styleId="Zaimportowanystyl32">
    <w:name w:val="Zaimportowany styl 32"/>
    <w:autoRedefine/>
    <w:rsid w:val="009928F1"/>
    <w:pPr>
      <w:numPr>
        <w:numId w:val="42"/>
      </w:numPr>
    </w:pPr>
  </w:style>
  <w:style w:type="numbering" w:customStyle="1" w:styleId="Zaimportowanystyl33">
    <w:name w:val="Zaimportowany styl 33"/>
    <w:rsid w:val="009928F1"/>
    <w:pPr>
      <w:numPr>
        <w:numId w:val="43"/>
      </w:numPr>
    </w:pPr>
  </w:style>
  <w:style w:type="numbering" w:customStyle="1" w:styleId="Zaimportowanystyl34">
    <w:name w:val="Zaimportowany styl 34"/>
    <w:rsid w:val="009928F1"/>
    <w:pPr>
      <w:numPr>
        <w:numId w:val="44"/>
      </w:numPr>
    </w:pPr>
  </w:style>
  <w:style w:type="numbering" w:customStyle="1" w:styleId="Zaimportowanystyl35">
    <w:name w:val="Zaimportowany styl 35"/>
    <w:rsid w:val="009928F1"/>
    <w:pPr>
      <w:numPr>
        <w:numId w:val="45"/>
      </w:numPr>
    </w:pPr>
  </w:style>
  <w:style w:type="numbering" w:customStyle="1" w:styleId="Zaimportowanystyl36">
    <w:name w:val="Zaimportowany styl 36"/>
    <w:rsid w:val="009928F1"/>
    <w:pPr>
      <w:numPr>
        <w:numId w:val="46"/>
      </w:numPr>
    </w:pPr>
  </w:style>
  <w:style w:type="numbering" w:customStyle="1" w:styleId="Zaimportowanystyl37">
    <w:name w:val="Zaimportowany styl 37"/>
    <w:rsid w:val="009928F1"/>
    <w:pPr>
      <w:numPr>
        <w:numId w:val="47"/>
      </w:numPr>
    </w:pPr>
  </w:style>
  <w:style w:type="numbering" w:customStyle="1" w:styleId="Zaimportowanystyl38">
    <w:name w:val="Zaimportowany styl 38"/>
    <w:rsid w:val="009928F1"/>
    <w:pPr>
      <w:numPr>
        <w:numId w:val="48"/>
      </w:numPr>
    </w:pPr>
  </w:style>
  <w:style w:type="numbering" w:customStyle="1" w:styleId="Zaimportowanystyl39">
    <w:name w:val="Zaimportowany styl 39"/>
    <w:rsid w:val="009928F1"/>
    <w:pPr>
      <w:numPr>
        <w:numId w:val="49"/>
      </w:numPr>
    </w:pPr>
  </w:style>
  <w:style w:type="numbering" w:customStyle="1" w:styleId="Zaimportowanystyl40">
    <w:name w:val="Zaimportowany styl 40"/>
    <w:rsid w:val="009928F1"/>
    <w:pPr>
      <w:numPr>
        <w:numId w:val="50"/>
      </w:numPr>
    </w:pPr>
  </w:style>
  <w:style w:type="numbering" w:customStyle="1" w:styleId="Zaimportowanystyl41">
    <w:name w:val="Zaimportowany styl 41"/>
    <w:rsid w:val="009928F1"/>
    <w:pPr>
      <w:numPr>
        <w:numId w:val="51"/>
      </w:numPr>
    </w:pPr>
  </w:style>
  <w:style w:type="numbering" w:customStyle="1" w:styleId="Zaimportowanystyl42">
    <w:name w:val="Zaimportowany styl 42"/>
    <w:rsid w:val="009928F1"/>
    <w:pPr>
      <w:numPr>
        <w:numId w:val="52"/>
      </w:numPr>
    </w:pPr>
  </w:style>
  <w:style w:type="paragraph" w:customStyle="1" w:styleId="Akapitzlist4">
    <w:name w:val="Akapit z listą4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9928F1"/>
    <w:pPr>
      <w:numPr>
        <w:numId w:val="53"/>
      </w:numPr>
    </w:pPr>
  </w:style>
  <w:style w:type="numbering" w:customStyle="1" w:styleId="Zaimportowanystyl44">
    <w:name w:val="Zaimportowany styl 44"/>
    <w:rsid w:val="009928F1"/>
    <w:pPr>
      <w:numPr>
        <w:numId w:val="56"/>
      </w:numPr>
    </w:pPr>
  </w:style>
  <w:style w:type="paragraph" w:customStyle="1" w:styleId="Zwykytekst1">
    <w:name w:val="Zwykły tekst1"/>
    <w:rsid w:val="009928F1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9928F1"/>
    <w:pPr>
      <w:numPr>
        <w:numId w:val="58"/>
      </w:numPr>
    </w:pPr>
  </w:style>
  <w:style w:type="numbering" w:customStyle="1" w:styleId="Zaimportowanystyl46">
    <w:name w:val="Zaimportowany styl 46"/>
    <w:rsid w:val="009928F1"/>
    <w:pPr>
      <w:numPr>
        <w:numId w:val="59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7F4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6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locked/>
    <w:rsid w:val="000A5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7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DEDCA9-4AD8-4103-8373-7B083E808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B5AD89-6762-48DA-A4BD-7E36B99D99D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Parteka</dc:creator>
  <cp:keywords/>
  <cp:lastModifiedBy>Małgorzata Leszczyńska</cp:lastModifiedBy>
  <cp:revision>38</cp:revision>
  <cp:lastPrinted>2018-04-12T16:47:00Z</cp:lastPrinted>
  <dcterms:created xsi:type="dcterms:W3CDTF">2018-08-01T13:16:00Z</dcterms:created>
  <dcterms:modified xsi:type="dcterms:W3CDTF">2024-04-26T09:08:00Z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