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DDC3" w14:textId="318FF0FB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350BB2">
        <w:rPr>
          <w:rStyle w:val="Brak"/>
          <w:rFonts w:eastAsia="Trebuchet MS"/>
          <w:bCs/>
          <w:sz w:val="18"/>
          <w:szCs w:val="18"/>
          <w:lang w:val="pl-PL"/>
        </w:rPr>
        <w:t>4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DB60B5" w:rsidRPr="00DB60B5">
        <w:rPr>
          <w:rFonts w:eastAsia="Lucida Sans Unicode"/>
          <w:bCs/>
          <w:kern w:val="2"/>
          <w:sz w:val="18"/>
          <w:szCs w:val="18"/>
          <w:lang w:val="pl-PL" w:eastAsia="ar-SA"/>
        </w:rPr>
        <w:t>KPO/</w:t>
      </w:r>
      <w:r w:rsidR="00350BB2">
        <w:rPr>
          <w:rFonts w:eastAsia="Lucida Sans Unicode"/>
          <w:bCs/>
          <w:kern w:val="2"/>
          <w:sz w:val="18"/>
          <w:szCs w:val="18"/>
          <w:lang w:val="pl-PL" w:eastAsia="ar-SA"/>
        </w:rPr>
        <w:t>2</w:t>
      </w:r>
      <w:r w:rsidR="00DB60B5" w:rsidRPr="00DB60B5">
        <w:rPr>
          <w:rFonts w:eastAsia="Lucida Sans Unicode"/>
          <w:bCs/>
          <w:kern w:val="2"/>
          <w:sz w:val="18"/>
          <w:szCs w:val="18"/>
          <w:lang w:val="pl-PL" w:eastAsia="ar-SA"/>
        </w:rPr>
        <w:t>/2024</w:t>
      </w:r>
    </w:p>
    <w:p w14:paraId="55CE352A" w14:textId="77777777" w:rsidR="00AC0E4A" w:rsidRDefault="00AC0E4A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62DA765B" w14:textId="77777777" w:rsidR="00870A4E" w:rsidRPr="00AC0E4A" w:rsidRDefault="00870A4E" w:rsidP="002C67AF">
      <w:pPr>
        <w:pStyle w:val="Normalny1"/>
        <w:jc w:val="right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71FB62B0" w14:textId="77777777" w:rsidR="002D55E3" w:rsidRPr="00A55027" w:rsidRDefault="002D55E3" w:rsidP="002D55E3">
      <w:pPr>
        <w:pStyle w:val="Normalny1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A55027">
        <w:rPr>
          <w:rStyle w:val="Brak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405EDC7" w14:textId="77777777" w:rsidR="002D55E3" w:rsidRPr="00A55027" w:rsidRDefault="002D55E3" w:rsidP="002D55E3">
      <w:pPr>
        <w:pStyle w:val="Normalny1"/>
        <w:jc w:val="center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A55027">
        <w:rPr>
          <w:rStyle w:val="Brak"/>
          <w:rFonts w:ascii="Times New Roman" w:hAnsi="Times New Roman" w:cs="Times New Roman"/>
          <w:b/>
          <w:bCs/>
          <w:sz w:val="24"/>
          <w:szCs w:val="24"/>
        </w:rPr>
        <w:t>o braku powiązań kapitałowych lub osobowych z Zamawiającym</w:t>
      </w:r>
    </w:p>
    <w:p w14:paraId="027FBE3E" w14:textId="77777777" w:rsidR="002D55E3" w:rsidRPr="00A55027" w:rsidRDefault="002D55E3" w:rsidP="002D55E3">
      <w:pPr>
        <w:pStyle w:val="Normalny1"/>
        <w:rPr>
          <w:rStyle w:val="Brak"/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150EFBF7" w14:textId="783D2B1D" w:rsidR="00DB60B5" w:rsidRPr="00DB60B5" w:rsidRDefault="00DB60B5" w:rsidP="00DB60B5">
      <w:pPr>
        <w:pStyle w:val="Default"/>
        <w:jc w:val="both"/>
        <w:rPr>
          <w:rFonts w:ascii="Calibri" w:eastAsia="Calibri" w:hAnsi="Calibri" w:cs="Calibri"/>
          <w:lang w:eastAsia="en-US"/>
        </w:rPr>
      </w:pPr>
      <w:r w:rsidRPr="00DB60B5">
        <w:rPr>
          <w:rFonts w:ascii="Calibri" w:eastAsia="Calibri" w:hAnsi="Calibri" w:cs="Calibri"/>
          <w:sz w:val="22"/>
          <w:szCs w:val="22"/>
          <w:lang w:eastAsia="en-US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(nazwa oferenta) nie jest powiązany osobowo lub kapitałowo z Zamawiającym.</w:t>
      </w:r>
    </w:p>
    <w:p w14:paraId="7AE4FB7C" w14:textId="77777777" w:rsidR="00DB60B5" w:rsidRPr="00DB60B5" w:rsidRDefault="00DB60B5" w:rsidP="00DB60B5">
      <w:pPr>
        <w:suppressAutoHyphens/>
        <w:autoSpaceDE w:val="0"/>
        <w:autoSpaceDN w:val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3D90AC33" w14:textId="77777777" w:rsidR="00DB60B5" w:rsidRPr="00DB60B5" w:rsidRDefault="00DB60B5" w:rsidP="00DB60B5">
      <w:pPr>
        <w:numPr>
          <w:ilvl w:val="0"/>
          <w:numId w:val="83"/>
        </w:numPr>
        <w:suppressAutoHyphens/>
        <w:autoSpaceDE w:val="0"/>
        <w:autoSpaceDN w:val="0"/>
        <w:spacing w:after="13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722AE695" w14:textId="77777777" w:rsidR="00DB60B5" w:rsidRPr="00DB60B5" w:rsidRDefault="00DB60B5" w:rsidP="00DB60B5">
      <w:pPr>
        <w:numPr>
          <w:ilvl w:val="0"/>
          <w:numId w:val="83"/>
        </w:numPr>
        <w:suppressAutoHyphens/>
        <w:autoSpaceDE w:val="0"/>
        <w:autoSpaceDN w:val="0"/>
        <w:spacing w:after="13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72DCDBF6" w14:textId="77777777" w:rsidR="00DB60B5" w:rsidRPr="00DB60B5" w:rsidRDefault="00DB60B5" w:rsidP="00DB60B5">
      <w:pPr>
        <w:numPr>
          <w:ilvl w:val="0"/>
          <w:numId w:val="83"/>
        </w:numPr>
        <w:suppressAutoHyphens/>
        <w:autoSpaceDE w:val="0"/>
        <w:autoSpaceDN w:val="0"/>
        <w:spacing w:after="13" w:line="276" w:lineRule="auto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DB60B5">
        <w:rPr>
          <w:rFonts w:ascii="Calibri" w:eastAsia="Calibri" w:hAnsi="Calibri" w:cs="Calibri"/>
          <w:color w:val="000000"/>
          <w:sz w:val="22"/>
          <w:szCs w:val="22"/>
          <w:lang w:val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7632089A" w14:textId="1DEF53B2" w:rsidR="00293613" w:rsidRPr="00AC0E4A" w:rsidRDefault="00293613" w:rsidP="00DB60B5">
      <w:pPr>
        <w:pStyle w:val="Akapitzlist1"/>
        <w:tabs>
          <w:tab w:val="left" w:pos="567"/>
        </w:tabs>
        <w:spacing w:line="312" w:lineRule="auto"/>
        <w:ind w:left="0"/>
        <w:jc w:val="both"/>
        <w:rPr>
          <w:rStyle w:val="Brak"/>
          <w:rFonts w:eastAsia="Trebuchet MS" w:cs="Times New Roman"/>
        </w:rPr>
      </w:pPr>
    </w:p>
    <w:p w14:paraId="423FCC1A" w14:textId="77777777" w:rsidR="00D1248E" w:rsidRPr="00AC0E4A" w:rsidRDefault="00D1248E" w:rsidP="002C67AF">
      <w:pPr>
        <w:pStyle w:val="Normalny1"/>
        <w:rPr>
          <w:rStyle w:val="Brak"/>
          <w:rFonts w:ascii="Times New Roman" w:eastAsia="Trebuchet MS" w:hAnsi="Times New Roman" w:cs="Times New Roman"/>
          <w:sz w:val="24"/>
          <w:szCs w:val="24"/>
        </w:rPr>
      </w:pPr>
    </w:p>
    <w:p w14:paraId="2485E840" w14:textId="77777777" w:rsidR="00293613" w:rsidRPr="00AC0E4A" w:rsidRDefault="00D17A52" w:rsidP="002C67AF">
      <w:pPr>
        <w:pStyle w:val="Normalny1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</w:rPr>
        <w:t>…………………….…</w:t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14:paraId="402B9AD1" w14:textId="77777777" w:rsidR="00293613" w:rsidRPr="00EE305C" w:rsidRDefault="00927841" w:rsidP="00EE305C">
      <w:pPr>
        <w:pStyle w:val="Normalny1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(miejscowość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, data)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ab/>
      </w:r>
      <w:r w:rsidR="005C7A1D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   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(podpis </w:t>
      </w:r>
      <w:r w:rsidR="00293613" w:rsidRPr="00AC0E4A">
        <w:rPr>
          <w:rStyle w:val="Brak"/>
          <w:rFonts w:ascii="Times New Roman" w:hAnsi="Times New Roman" w:cs="Times New Roman"/>
          <w:i/>
          <w:iCs/>
          <w:sz w:val="24"/>
          <w:szCs w:val="24"/>
        </w:rPr>
        <w:t>Wykonawcy)</w:t>
      </w:r>
    </w:p>
    <w:sectPr w:rsidR="00293613" w:rsidRPr="00EE305C" w:rsidSect="009928F1">
      <w:headerReference w:type="default" r:id="rId11"/>
      <w:footerReference w:type="default" r:id="rId12"/>
      <w:pgSz w:w="11900" w:h="16840"/>
      <w:pgMar w:top="962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9D18" w14:textId="77777777" w:rsidR="009D3692" w:rsidRDefault="009D3692">
      <w:r>
        <w:separator/>
      </w:r>
    </w:p>
  </w:endnote>
  <w:endnote w:type="continuationSeparator" w:id="0">
    <w:p w14:paraId="616D5019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DA9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D46" w14:textId="77777777" w:rsidR="009D3692" w:rsidRDefault="009D3692">
      <w:r>
        <w:separator/>
      </w:r>
    </w:p>
  </w:footnote>
  <w:footnote w:type="continuationSeparator" w:id="0">
    <w:p w14:paraId="2D283F22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4D3F" w14:textId="5989FE12" w:rsidR="005B7663" w:rsidRDefault="00DB60B5" w:rsidP="00DB60B5">
    <w:pPr>
      <w:pStyle w:val="Nagwek"/>
      <w:tabs>
        <w:tab w:val="clear" w:pos="9072"/>
      </w:tabs>
      <w:ind w:left="-851" w:right="-1140"/>
      <w:jc w:val="center"/>
      <w:rPr>
        <w:sz w:val="22"/>
        <w:szCs w:val="22"/>
        <w:lang w:val="pl-PL"/>
      </w:rPr>
    </w:pPr>
    <w:r w:rsidRPr="00DB60B5">
      <w:rPr>
        <w:noProof/>
        <w:kern w:val="2"/>
      </w:rPr>
      <w:drawing>
        <wp:inline distT="0" distB="0" distL="0" distR="0" wp14:anchorId="1DE4E39D" wp14:editId="645855FC">
          <wp:extent cx="5756910" cy="1111784"/>
          <wp:effectExtent l="0" t="0" r="0" b="0"/>
          <wp:docPr id="14562907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1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44287" w14:textId="10684114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86FC8"/>
    <w:multiLevelType w:val="hybridMultilevel"/>
    <w:tmpl w:val="161A2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75463072">
    <w:abstractNumId w:val="0"/>
  </w:num>
  <w:num w:numId="2" w16cid:durableId="2030569372">
    <w:abstractNumId w:val="2"/>
  </w:num>
  <w:num w:numId="3" w16cid:durableId="1724021183">
    <w:abstractNumId w:val="1"/>
  </w:num>
  <w:num w:numId="4" w16cid:durableId="935868904">
    <w:abstractNumId w:val="3"/>
  </w:num>
  <w:num w:numId="5" w16cid:durableId="683940464">
    <w:abstractNumId w:val="4"/>
  </w:num>
  <w:num w:numId="6" w16cid:durableId="1530219563">
    <w:abstractNumId w:val="5"/>
  </w:num>
  <w:num w:numId="7" w16cid:durableId="552809776">
    <w:abstractNumId w:val="6"/>
  </w:num>
  <w:num w:numId="8" w16cid:durableId="2016764072">
    <w:abstractNumId w:val="7"/>
  </w:num>
  <w:num w:numId="9" w16cid:durableId="1681808062">
    <w:abstractNumId w:val="8"/>
  </w:num>
  <w:num w:numId="10" w16cid:durableId="1642925465">
    <w:abstractNumId w:val="9"/>
  </w:num>
  <w:num w:numId="11" w16cid:durableId="206383640">
    <w:abstractNumId w:val="10"/>
  </w:num>
  <w:num w:numId="12" w16cid:durableId="1923561408">
    <w:abstractNumId w:val="11"/>
  </w:num>
  <w:num w:numId="13" w16cid:durableId="798839996">
    <w:abstractNumId w:val="12"/>
  </w:num>
  <w:num w:numId="14" w16cid:durableId="213086839">
    <w:abstractNumId w:val="14"/>
  </w:num>
  <w:num w:numId="15" w16cid:durableId="1464739344">
    <w:abstractNumId w:val="13"/>
  </w:num>
  <w:num w:numId="16" w16cid:durableId="1959945078">
    <w:abstractNumId w:val="16"/>
  </w:num>
  <w:num w:numId="17" w16cid:durableId="355036412">
    <w:abstractNumId w:val="15"/>
  </w:num>
  <w:num w:numId="18" w16cid:durableId="681124527">
    <w:abstractNumId w:val="13"/>
    <w:lvlOverride w:ilvl="0"/>
    <w:lvlOverride w:ilvl="1"/>
    <w:lvlOverride w:ilvl="2"/>
    <w:lvlOverride w:ilvl="3">
      <w:startOverride w:val="8"/>
    </w:lvlOverride>
  </w:num>
  <w:num w:numId="19" w16cid:durableId="7021879">
    <w:abstractNumId w:val="17"/>
  </w:num>
  <w:num w:numId="20" w16cid:durableId="2024701375">
    <w:abstractNumId w:val="18"/>
  </w:num>
  <w:num w:numId="21" w16cid:durableId="950088672">
    <w:abstractNumId w:val="20"/>
  </w:num>
  <w:num w:numId="22" w16cid:durableId="2105296740">
    <w:abstractNumId w:val="19"/>
  </w:num>
  <w:num w:numId="23" w16cid:durableId="1431588863">
    <w:abstractNumId w:val="21"/>
  </w:num>
  <w:num w:numId="24" w16cid:durableId="1075778578">
    <w:abstractNumId w:val="22"/>
  </w:num>
  <w:num w:numId="25" w16cid:durableId="500314913">
    <w:abstractNumId w:val="24"/>
  </w:num>
  <w:num w:numId="26" w16cid:durableId="305933586">
    <w:abstractNumId w:val="23"/>
  </w:num>
  <w:num w:numId="27" w16cid:durableId="1869290557">
    <w:abstractNumId w:val="23"/>
    <w:lvlOverride w:ilvl="0">
      <w:startOverride w:val="2"/>
    </w:lvlOverride>
  </w:num>
  <w:num w:numId="28" w16cid:durableId="1318463522">
    <w:abstractNumId w:val="26"/>
  </w:num>
  <w:num w:numId="29" w16cid:durableId="154884791">
    <w:abstractNumId w:val="25"/>
  </w:num>
  <w:num w:numId="30" w16cid:durableId="1949463783">
    <w:abstractNumId w:val="27"/>
  </w:num>
  <w:num w:numId="31" w16cid:durableId="1701665011">
    <w:abstractNumId w:val="28"/>
  </w:num>
  <w:num w:numId="32" w16cid:durableId="1960141885">
    <w:abstractNumId w:val="30"/>
  </w:num>
  <w:num w:numId="33" w16cid:durableId="434254384">
    <w:abstractNumId w:val="29"/>
  </w:num>
  <w:num w:numId="34" w16cid:durableId="386690791">
    <w:abstractNumId w:val="31"/>
  </w:num>
  <w:num w:numId="35" w16cid:durableId="603925442">
    <w:abstractNumId w:val="32"/>
  </w:num>
  <w:num w:numId="36" w16cid:durableId="1262180529">
    <w:abstractNumId w:val="34"/>
  </w:num>
  <w:num w:numId="37" w16cid:durableId="1581717788">
    <w:abstractNumId w:val="33"/>
  </w:num>
  <w:num w:numId="38" w16cid:durableId="1316840142">
    <w:abstractNumId w:val="35"/>
  </w:num>
  <w:num w:numId="39" w16cid:durableId="1766917270">
    <w:abstractNumId w:val="36"/>
  </w:num>
  <w:num w:numId="40" w16cid:durableId="1183130321">
    <w:abstractNumId w:val="37"/>
  </w:num>
  <w:num w:numId="41" w16cid:durableId="1996564229">
    <w:abstractNumId w:val="38"/>
  </w:num>
  <w:num w:numId="42" w16cid:durableId="944310497">
    <w:abstractNumId w:val="39"/>
  </w:num>
  <w:num w:numId="43" w16cid:durableId="1331133480">
    <w:abstractNumId w:val="40"/>
  </w:num>
  <w:num w:numId="44" w16cid:durableId="532769062">
    <w:abstractNumId w:val="41"/>
  </w:num>
  <w:num w:numId="45" w16cid:durableId="2046364578">
    <w:abstractNumId w:val="42"/>
  </w:num>
  <w:num w:numId="46" w16cid:durableId="2116365435">
    <w:abstractNumId w:val="43"/>
  </w:num>
  <w:num w:numId="47" w16cid:durableId="367146410">
    <w:abstractNumId w:val="44"/>
  </w:num>
  <w:num w:numId="48" w16cid:durableId="141048100">
    <w:abstractNumId w:val="45"/>
  </w:num>
  <w:num w:numId="49" w16cid:durableId="32928070">
    <w:abstractNumId w:val="46"/>
  </w:num>
  <w:num w:numId="50" w16cid:durableId="214703416">
    <w:abstractNumId w:val="47"/>
  </w:num>
  <w:num w:numId="51" w16cid:durableId="550769208">
    <w:abstractNumId w:val="48"/>
  </w:num>
  <w:num w:numId="52" w16cid:durableId="708335240">
    <w:abstractNumId w:val="49"/>
  </w:num>
  <w:num w:numId="53" w16cid:durableId="1979338254">
    <w:abstractNumId w:val="51"/>
  </w:num>
  <w:num w:numId="54" w16cid:durableId="1774785636">
    <w:abstractNumId w:val="50"/>
  </w:num>
  <w:num w:numId="55" w16cid:durableId="1148135512">
    <w:abstractNumId w:val="50"/>
    <w:lvlOverride w:ilvl="0">
      <w:lvl w:ilvl="0" w:tplc="5E928AAA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5CC3E00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084CA606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D6B80364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9604A4B6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6DD26F28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A9A4A42C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C8AA9620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E10AF84A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2057318717">
    <w:abstractNumId w:val="53"/>
  </w:num>
  <w:num w:numId="57" w16cid:durableId="1030959840">
    <w:abstractNumId w:val="52"/>
  </w:num>
  <w:num w:numId="58" w16cid:durableId="793670823">
    <w:abstractNumId w:val="54"/>
  </w:num>
  <w:num w:numId="59" w16cid:durableId="480267825">
    <w:abstractNumId w:val="55"/>
  </w:num>
  <w:num w:numId="60" w16cid:durableId="1356879424">
    <w:abstractNumId w:val="64"/>
  </w:num>
  <w:num w:numId="61" w16cid:durableId="1898971922">
    <w:abstractNumId w:val="63"/>
  </w:num>
  <w:num w:numId="62" w16cid:durableId="986935509">
    <w:abstractNumId w:val="77"/>
  </w:num>
  <w:num w:numId="63" w16cid:durableId="90204145">
    <w:abstractNumId w:val="56"/>
  </w:num>
  <w:num w:numId="64" w16cid:durableId="240023187">
    <w:abstractNumId w:val="62"/>
  </w:num>
  <w:num w:numId="65" w16cid:durableId="894513548">
    <w:abstractNumId w:val="59"/>
  </w:num>
  <w:num w:numId="66" w16cid:durableId="1651405792">
    <w:abstractNumId w:val="61"/>
  </w:num>
  <w:num w:numId="67" w16cid:durableId="1440029028">
    <w:abstractNumId w:val="66"/>
  </w:num>
  <w:num w:numId="68" w16cid:durableId="1528371104">
    <w:abstractNumId w:val="78"/>
  </w:num>
  <w:num w:numId="69" w16cid:durableId="1851412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2633500">
    <w:abstractNumId w:val="57"/>
  </w:num>
  <w:num w:numId="71" w16cid:durableId="1543204328">
    <w:abstractNumId w:val="76"/>
  </w:num>
  <w:num w:numId="72" w16cid:durableId="21589388">
    <w:abstractNumId w:val="65"/>
  </w:num>
  <w:num w:numId="73" w16cid:durableId="1135756118">
    <w:abstractNumId w:val="79"/>
  </w:num>
  <w:num w:numId="74" w16cid:durableId="1898544751">
    <w:abstractNumId w:val="68"/>
  </w:num>
  <w:num w:numId="75" w16cid:durableId="1378160806">
    <w:abstractNumId w:val="73"/>
  </w:num>
  <w:num w:numId="76" w16cid:durableId="203828828">
    <w:abstractNumId w:val="70"/>
  </w:num>
  <w:num w:numId="77" w16cid:durableId="1415274994">
    <w:abstractNumId w:val="69"/>
  </w:num>
  <w:num w:numId="78" w16cid:durableId="1237981575">
    <w:abstractNumId w:val="67"/>
  </w:num>
  <w:num w:numId="79" w16cid:durableId="1741050985">
    <w:abstractNumId w:val="71"/>
  </w:num>
  <w:num w:numId="80" w16cid:durableId="1294215675">
    <w:abstractNumId w:val="72"/>
  </w:num>
  <w:num w:numId="81" w16cid:durableId="997920070">
    <w:abstractNumId w:val="75"/>
  </w:num>
  <w:num w:numId="82" w16cid:durableId="1591351425">
    <w:abstractNumId w:val="74"/>
  </w:num>
  <w:num w:numId="83" w16cid:durableId="1664700417">
    <w:abstractNumId w:val="5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4817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44436"/>
    <w:rsid w:val="000709C5"/>
    <w:rsid w:val="000A1562"/>
    <w:rsid w:val="000A2560"/>
    <w:rsid w:val="000A30E1"/>
    <w:rsid w:val="000A570C"/>
    <w:rsid w:val="000B4942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015B3"/>
    <w:rsid w:val="002737B8"/>
    <w:rsid w:val="00282D42"/>
    <w:rsid w:val="00283D45"/>
    <w:rsid w:val="0028471D"/>
    <w:rsid w:val="002901B2"/>
    <w:rsid w:val="00293613"/>
    <w:rsid w:val="002A748C"/>
    <w:rsid w:val="002C67AF"/>
    <w:rsid w:val="002D55E3"/>
    <w:rsid w:val="002E0674"/>
    <w:rsid w:val="00324DD9"/>
    <w:rsid w:val="00325A70"/>
    <w:rsid w:val="00337983"/>
    <w:rsid w:val="00350BB2"/>
    <w:rsid w:val="003655F6"/>
    <w:rsid w:val="00392AD7"/>
    <w:rsid w:val="003F32E6"/>
    <w:rsid w:val="00407F82"/>
    <w:rsid w:val="00440457"/>
    <w:rsid w:val="00483A15"/>
    <w:rsid w:val="00485062"/>
    <w:rsid w:val="004B5695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6DE3"/>
    <w:rsid w:val="00753A33"/>
    <w:rsid w:val="007752C5"/>
    <w:rsid w:val="007C768F"/>
    <w:rsid w:val="007E7746"/>
    <w:rsid w:val="00842C5F"/>
    <w:rsid w:val="00870A4E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85A9E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53350"/>
    <w:rsid w:val="00B57268"/>
    <w:rsid w:val="00B771B8"/>
    <w:rsid w:val="00B776AB"/>
    <w:rsid w:val="00BA282E"/>
    <w:rsid w:val="00BA7BF6"/>
    <w:rsid w:val="00BD7709"/>
    <w:rsid w:val="00BE61FD"/>
    <w:rsid w:val="00BF2E23"/>
    <w:rsid w:val="00C045E9"/>
    <w:rsid w:val="00C26AB4"/>
    <w:rsid w:val="00C33621"/>
    <w:rsid w:val="00C41AEA"/>
    <w:rsid w:val="00C43543"/>
    <w:rsid w:val="00C52DD5"/>
    <w:rsid w:val="00C6140D"/>
    <w:rsid w:val="00C66693"/>
    <w:rsid w:val="00C67CBE"/>
    <w:rsid w:val="00C83BF8"/>
    <w:rsid w:val="00CA3129"/>
    <w:rsid w:val="00CA5591"/>
    <w:rsid w:val="00D110A3"/>
    <w:rsid w:val="00D1248E"/>
    <w:rsid w:val="00D12BA7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B60B5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B20B2"/>
    <w:rsid w:val="00EE305C"/>
    <w:rsid w:val="00EF5C3B"/>
    <w:rsid w:val="00F12569"/>
    <w:rsid w:val="00F1578D"/>
    <w:rsid w:val="00F22E42"/>
    <w:rsid w:val="00F51DE0"/>
    <w:rsid w:val="00F54D0B"/>
    <w:rsid w:val="00F56A3A"/>
    <w:rsid w:val="00F611D8"/>
    <w:rsid w:val="00F92928"/>
    <w:rsid w:val="00F94FC0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1FD9EFA3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927841"/>
    <w:pPr>
      <w:spacing w:line="312" w:lineRule="auto"/>
      <w:ind w:left="-426" w:firstLine="708"/>
      <w:jc w:val="both"/>
    </w:pPr>
    <w:rPr>
      <w:rFonts w:ascii="Calibri" w:eastAsia="Calibri" w:hAnsi="Calibri" w:cs="Calibri"/>
      <w:sz w:val="22"/>
      <w:szCs w:val="22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910C7-1D69-4249-88CE-4A93205FB1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Małgorzata Leszczyńska</cp:lastModifiedBy>
  <cp:revision>45</cp:revision>
  <cp:lastPrinted>2018-04-12T16:47:00Z</cp:lastPrinted>
  <dcterms:created xsi:type="dcterms:W3CDTF">2018-08-01T13:16:00Z</dcterms:created>
  <dcterms:modified xsi:type="dcterms:W3CDTF">2024-04-26T09:00:00Z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